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A1186" w14:textId="77777777" w:rsidR="004D1747" w:rsidRDefault="004D1747">
      <w:pPr>
        <w:spacing w:after="200" w:line="276" w:lineRule="auto"/>
        <w:rPr>
          <w:sz w:val="20"/>
          <w:szCs w:val="20"/>
        </w:rPr>
      </w:pPr>
    </w:p>
    <w:p w14:paraId="169F11C8" w14:textId="77777777" w:rsidR="004D1747" w:rsidRDefault="004D1747">
      <w:pPr>
        <w:rPr>
          <w:sz w:val="20"/>
          <w:szCs w:val="20"/>
        </w:rPr>
      </w:pPr>
    </w:p>
    <w:p w14:paraId="6F79DFCC" w14:textId="77777777" w:rsidR="004D1747" w:rsidRDefault="004D1747">
      <w:pPr>
        <w:rPr>
          <w:sz w:val="20"/>
          <w:szCs w:val="20"/>
        </w:rPr>
      </w:pPr>
    </w:p>
    <w:p w14:paraId="318B9384" w14:textId="77777777" w:rsidR="004D1747" w:rsidRDefault="004D1747">
      <w:pPr>
        <w:rPr>
          <w:sz w:val="20"/>
          <w:szCs w:val="20"/>
        </w:rPr>
      </w:pPr>
    </w:p>
    <w:p w14:paraId="52A6F2EA" w14:textId="77777777" w:rsidR="004D1747" w:rsidRDefault="004D1747">
      <w:pPr>
        <w:jc w:val="center"/>
        <w:rPr>
          <w:sz w:val="32"/>
          <w:szCs w:val="32"/>
        </w:rPr>
      </w:pPr>
    </w:p>
    <w:p w14:paraId="69C1CB2E" w14:textId="77777777" w:rsidR="004D1747" w:rsidRDefault="003B44FE">
      <w:pPr>
        <w:jc w:val="center"/>
        <w:rPr>
          <w:sz w:val="32"/>
          <w:szCs w:val="32"/>
        </w:rPr>
      </w:pPr>
      <w:r>
        <w:rPr>
          <w:noProof/>
        </w:rPr>
        <w:drawing>
          <wp:inline distT="0" distB="0" distL="0" distR="0" wp14:anchorId="13EBC4F5" wp14:editId="56EFB196">
            <wp:extent cx="2276475" cy="3250570"/>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ee Logo.gif"/>
                    <pic:cNvPicPr/>
                  </pic:nvPicPr>
                  <pic:blipFill>
                    <a:blip r:embed="rId7">
                      <a:extLst>
                        <a:ext uri="{28A0092B-C50C-407E-A947-70E740481C1C}">
                          <a14:useLocalDpi xmlns:a14="http://schemas.microsoft.com/office/drawing/2010/main" val="0"/>
                        </a:ext>
                      </a:extLst>
                    </a:blip>
                    <a:stretch>
                      <a:fillRect/>
                    </a:stretch>
                  </pic:blipFill>
                  <pic:spPr>
                    <a:xfrm>
                      <a:off x="0" y="0"/>
                      <a:ext cx="2288584" cy="3267861"/>
                    </a:xfrm>
                    <a:prstGeom prst="rect">
                      <a:avLst/>
                    </a:prstGeom>
                  </pic:spPr>
                </pic:pic>
              </a:graphicData>
            </a:graphic>
          </wp:inline>
        </w:drawing>
      </w:r>
    </w:p>
    <w:p w14:paraId="4A9C8B30" w14:textId="77777777" w:rsidR="003B44FE" w:rsidRDefault="003B44FE">
      <w:pPr>
        <w:jc w:val="center"/>
        <w:rPr>
          <w:sz w:val="32"/>
          <w:szCs w:val="32"/>
        </w:rPr>
      </w:pPr>
    </w:p>
    <w:p w14:paraId="7294845B" w14:textId="77777777" w:rsidR="003B44FE" w:rsidRDefault="003B44FE">
      <w:pPr>
        <w:jc w:val="center"/>
        <w:rPr>
          <w:sz w:val="32"/>
          <w:szCs w:val="32"/>
        </w:rPr>
      </w:pPr>
    </w:p>
    <w:p w14:paraId="46A681AE" w14:textId="77777777" w:rsidR="003B44FE" w:rsidRDefault="003B44FE">
      <w:pPr>
        <w:jc w:val="center"/>
        <w:rPr>
          <w:sz w:val="32"/>
          <w:szCs w:val="32"/>
        </w:rPr>
      </w:pPr>
    </w:p>
    <w:tbl>
      <w:tblPr>
        <w:tblpPr w:leftFromText="180" w:rightFromText="180" w:vertAnchor="text" w:tblpY="1"/>
        <w:tblOverlap w:val="never"/>
        <w:tblW w:w="5000" w:type="pct"/>
        <w:tblCellMar>
          <w:left w:w="0" w:type="dxa"/>
          <w:right w:w="0" w:type="dxa"/>
        </w:tblCellMar>
        <w:tblLook w:val="04A0" w:firstRow="1" w:lastRow="0" w:firstColumn="1" w:lastColumn="0" w:noHBand="0" w:noVBand="1"/>
      </w:tblPr>
      <w:tblGrid>
        <w:gridCol w:w="10466"/>
      </w:tblGrid>
      <w:tr w:rsidR="003B424B" w14:paraId="671686D6" w14:textId="77777777" w:rsidTr="00BF40F2">
        <w:trPr>
          <w:trHeight w:val="1440"/>
        </w:trPr>
        <w:tc>
          <w:tcPr>
            <w:tcW w:w="5000" w:type="pct"/>
            <w:tcMar>
              <w:top w:w="5" w:type="dxa"/>
              <w:left w:w="113" w:type="dxa"/>
              <w:bottom w:w="8" w:type="dxa"/>
              <w:right w:w="113" w:type="dxa"/>
            </w:tcMar>
            <w:vAlign w:val="center"/>
          </w:tcPr>
          <w:p w14:paraId="7CC9DC54" w14:textId="2E3C4D2C" w:rsidR="003B424B" w:rsidRDefault="003B424B" w:rsidP="003B424B">
            <w:pPr>
              <w:jc w:val="center"/>
              <w:rPr>
                <w:color w:val="000000"/>
                <w:sz w:val="80"/>
                <w:szCs w:val="80"/>
              </w:rPr>
            </w:pPr>
            <w:r>
              <w:rPr>
                <w:rFonts w:ascii="Calibri" w:eastAsia="Calibri" w:hAnsi="Calibri" w:cs="Calibri"/>
                <w:color w:val="000000"/>
                <w:sz w:val="80"/>
                <w:szCs w:val="80"/>
              </w:rPr>
              <w:t xml:space="preserve">Admissions Policy and Procedures 2024-25 </w:t>
            </w:r>
          </w:p>
        </w:tc>
      </w:tr>
      <w:tr w:rsidR="003B424B" w14:paraId="35718712" w14:textId="77777777" w:rsidTr="00BF40F2">
        <w:trPr>
          <w:trHeight w:val="720"/>
        </w:trPr>
        <w:tc>
          <w:tcPr>
            <w:tcW w:w="5000" w:type="pct"/>
            <w:tcMar>
              <w:top w:w="8" w:type="dxa"/>
              <w:left w:w="113" w:type="dxa"/>
              <w:bottom w:w="5" w:type="dxa"/>
              <w:right w:w="113" w:type="dxa"/>
            </w:tcMar>
            <w:vAlign w:val="center"/>
          </w:tcPr>
          <w:p w14:paraId="663FB78D" w14:textId="1933F254" w:rsidR="003B424B" w:rsidRDefault="003B424B" w:rsidP="003B424B">
            <w:pPr>
              <w:jc w:val="center"/>
              <w:rPr>
                <w:color w:val="000000"/>
                <w:sz w:val="44"/>
                <w:szCs w:val="44"/>
              </w:rPr>
            </w:pPr>
            <w:r>
              <w:rPr>
                <w:rFonts w:ascii="Calibri" w:eastAsia="Calibri" w:hAnsi="Calibri" w:cs="Calibri"/>
                <w:color w:val="000000"/>
                <w:sz w:val="44"/>
                <w:szCs w:val="44"/>
              </w:rPr>
              <w:t>Modelled on LA Policy</w:t>
            </w:r>
          </w:p>
        </w:tc>
      </w:tr>
    </w:tbl>
    <w:p w14:paraId="5F579820" w14:textId="77777777" w:rsidR="004D1747" w:rsidRDefault="004D1747">
      <w:pPr>
        <w:jc w:val="center"/>
        <w:rPr>
          <w:sz w:val="32"/>
          <w:szCs w:val="32"/>
        </w:rPr>
      </w:pPr>
    </w:p>
    <w:p w14:paraId="3E73F49E" w14:textId="77777777" w:rsidR="003B44FE" w:rsidRDefault="003B44FE">
      <w:pPr>
        <w:jc w:val="center"/>
        <w:rPr>
          <w:rFonts w:ascii="Arial" w:eastAsia="Arial" w:hAnsi="Arial" w:cs="Arial"/>
          <w:b/>
          <w:bCs/>
          <w:sz w:val="32"/>
          <w:szCs w:val="32"/>
        </w:rPr>
      </w:pPr>
    </w:p>
    <w:p w14:paraId="017C27F2" w14:textId="77777777" w:rsidR="003B44FE" w:rsidRDefault="003B44FE">
      <w:pPr>
        <w:jc w:val="center"/>
        <w:rPr>
          <w:rFonts w:ascii="Arial" w:eastAsia="Arial" w:hAnsi="Arial" w:cs="Arial"/>
          <w:b/>
          <w:bCs/>
          <w:sz w:val="32"/>
          <w:szCs w:val="32"/>
        </w:rPr>
      </w:pPr>
    </w:p>
    <w:tbl>
      <w:tblPr>
        <w:tblW w:w="4137" w:type="pct"/>
        <w:jc w:val="center"/>
        <w:tblLook w:val="04A0" w:firstRow="1" w:lastRow="0" w:firstColumn="1" w:lastColumn="0" w:noHBand="0" w:noVBand="1"/>
      </w:tblPr>
      <w:tblGrid>
        <w:gridCol w:w="5535"/>
        <w:gridCol w:w="3116"/>
      </w:tblGrid>
      <w:tr w:rsidR="001A4C2C" w:rsidRPr="003B44FE" w14:paraId="4D8AFE5F" w14:textId="77777777" w:rsidTr="00623F26">
        <w:trPr>
          <w:trHeight w:val="314"/>
          <w:jc w:val="center"/>
        </w:trPr>
        <w:tc>
          <w:tcPr>
            <w:tcW w:w="3199" w:type="pct"/>
            <w:tcBorders>
              <w:top w:val="single" w:sz="4" w:space="0" w:color="auto"/>
              <w:left w:val="single" w:sz="4" w:space="0" w:color="auto"/>
              <w:bottom w:val="single" w:sz="4" w:space="0" w:color="auto"/>
              <w:right w:val="single" w:sz="4" w:space="0" w:color="auto"/>
            </w:tcBorders>
            <w:vAlign w:val="center"/>
          </w:tcPr>
          <w:p w14:paraId="13151A87" w14:textId="77777777" w:rsidR="001A4C2C" w:rsidRPr="003B44FE" w:rsidRDefault="001A4C2C" w:rsidP="001A4C2C">
            <w:pPr>
              <w:rPr>
                <w:rFonts w:asciiTheme="minorHAnsi" w:hAnsiTheme="minorHAnsi" w:cstheme="minorHAnsi"/>
                <w:sz w:val="20"/>
                <w:szCs w:val="20"/>
              </w:rPr>
            </w:pPr>
            <w:r w:rsidRPr="003B44FE">
              <w:rPr>
                <w:rFonts w:asciiTheme="minorHAnsi" w:hAnsiTheme="minorHAnsi" w:cstheme="minorHAnsi"/>
                <w:sz w:val="20"/>
                <w:szCs w:val="20"/>
              </w:rPr>
              <w:t>Reference this policy is aligned to with LCC</w:t>
            </w:r>
          </w:p>
        </w:tc>
        <w:tc>
          <w:tcPr>
            <w:tcW w:w="1801" w:type="pct"/>
            <w:tcBorders>
              <w:top w:val="single" w:sz="4" w:space="0" w:color="auto"/>
              <w:left w:val="single" w:sz="4" w:space="0" w:color="auto"/>
              <w:bottom w:val="single" w:sz="4" w:space="0" w:color="auto"/>
              <w:right w:val="single" w:sz="4" w:space="0" w:color="auto"/>
            </w:tcBorders>
            <w:vAlign w:val="center"/>
          </w:tcPr>
          <w:p w14:paraId="2BA75595" w14:textId="43CCB346" w:rsidR="001A4C2C" w:rsidRPr="003B44FE" w:rsidRDefault="001A4C2C" w:rsidP="001A4C2C">
            <w:pPr>
              <w:rPr>
                <w:rFonts w:asciiTheme="minorHAnsi" w:hAnsiTheme="minorHAnsi" w:cstheme="minorHAnsi"/>
                <w:b/>
                <w:sz w:val="20"/>
                <w:szCs w:val="20"/>
              </w:rPr>
            </w:pPr>
            <w:r>
              <w:rPr>
                <w:rFonts w:asciiTheme="minorHAnsi" w:hAnsiTheme="minorHAnsi" w:cstheme="minorHAnsi"/>
                <w:b/>
                <w:sz w:val="20"/>
                <w:szCs w:val="20"/>
              </w:rPr>
              <w:t>LCC March 2018</w:t>
            </w:r>
          </w:p>
        </w:tc>
      </w:tr>
      <w:tr w:rsidR="001A4C2C" w:rsidRPr="003B44FE" w14:paraId="59785177" w14:textId="77777777" w:rsidTr="00623F26">
        <w:trPr>
          <w:trHeight w:val="276"/>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684D5E69" w14:textId="77777777" w:rsidR="001A4C2C" w:rsidRPr="003B44FE" w:rsidRDefault="001A4C2C" w:rsidP="001A4C2C">
            <w:pPr>
              <w:rPr>
                <w:rFonts w:asciiTheme="minorHAnsi" w:hAnsiTheme="minorHAnsi" w:cstheme="minorHAnsi"/>
                <w:sz w:val="20"/>
                <w:szCs w:val="20"/>
              </w:rPr>
            </w:pPr>
            <w:r w:rsidRPr="003B44FE">
              <w:rPr>
                <w:rFonts w:asciiTheme="minorHAnsi" w:hAnsiTheme="minorHAnsi" w:cstheme="minorHAnsi"/>
                <w:sz w:val="20"/>
                <w:szCs w:val="20"/>
              </w:rPr>
              <w:t>Agreed with Support Staff Trade Unions</w:t>
            </w:r>
          </w:p>
        </w:tc>
        <w:tc>
          <w:tcPr>
            <w:tcW w:w="1801" w:type="pct"/>
            <w:tcBorders>
              <w:top w:val="single" w:sz="4" w:space="0" w:color="auto"/>
              <w:left w:val="single" w:sz="4" w:space="0" w:color="auto"/>
              <w:bottom w:val="single" w:sz="4" w:space="0" w:color="auto"/>
              <w:right w:val="single" w:sz="4" w:space="0" w:color="auto"/>
            </w:tcBorders>
            <w:vAlign w:val="center"/>
            <w:hideMark/>
          </w:tcPr>
          <w:p w14:paraId="7B2BC6D8" w14:textId="51F0F386" w:rsidR="001A4C2C" w:rsidRPr="003B44FE" w:rsidRDefault="001A4C2C" w:rsidP="001A4C2C">
            <w:pPr>
              <w:rPr>
                <w:rFonts w:asciiTheme="minorHAnsi" w:hAnsiTheme="minorHAnsi" w:cstheme="minorHAnsi"/>
                <w:b/>
                <w:sz w:val="20"/>
                <w:szCs w:val="20"/>
              </w:rPr>
            </w:pPr>
            <w:r>
              <w:rPr>
                <w:rFonts w:asciiTheme="minorHAnsi" w:hAnsiTheme="minorHAnsi" w:cstheme="minorHAnsi"/>
                <w:b/>
                <w:sz w:val="20"/>
                <w:szCs w:val="20"/>
              </w:rPr>
              <w:t>n/a</w:t>
            </w:r>
          </w:p>
        </w:tc>
      </w:tr>
      <w:tr w:rsidR="001A4C2C" w:rsidRPr="003B44FE" w14:paraId="148B91FB" w14:textId="77777777" w:rsidTr="00623F26">
        <w:trPr>
          <w:trHeight w:val="266"/>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77DA2BF4" w14:textId="77777777" w:rsidR="001A4C2C" w:rsidRPr="003B44FE" w:rsidRDefault="001A4C2C" w:rsidP="001A4C2C">
            <w:pPr>
              <w:rPr>
                <w:rFonts w:asciiTheme="minorHAnsi" w:hAnsiTheme="minorHAnsi" w:cstheme="minorHAnsi"/>
                <w:sz w:val="20"/>
                <w:szCs w:val="20"/>
              </w:rPr>
            </w:pPr>
            <w:r w:rsidRPr="003B44FE">
              <w:rPr>
                <w:rFonts w:asciiTheme="minorHAnsi" w:hAnsiTheme="minorHAnsi" w:cstheme="minorHAnsi"/>
                <w:sz w:val="20"/>
                <w:szCs w:val="20"/>
              </w:rPr>
              <w:t>Adopted by the Governing Body</w:t>
            </w:r>
          </w:p>
        </w:tc>
        <w:tc>
          <w:tcPr>
            <w:tcW w:w="1801" w:type="pct"/>
            <w:tcBorders>
              <w:top w:val="single" w:sz="4" w:space="0" w:color="auto"/>
              <w:left w:val="single" w:sz="4" w:space="0" w:color="auto"/>
              <w:bottom w:val="single" w:sz="4" w:space="0" w:color="auto"/>
              <w:right w:val="single" w:sz="4" w:space="0" w:color="auto"/>
            </w:tcBorders>
            <w:vAlign w:val="center"/>
          </w:tcPr>
          <w:p w14:paraId="07D514CC" w14:textId="5FCA6372" w:rsidR="001A4C2C" w:rsidRPr="003B44FE" w:rsidRDefault="001A4C2C" w:rsidP="001A4C2C">
            <w:pPr>
              <w:rPr>
                <w:rFonts w:asciiTheme="minorHAnsi" w:hAnsiTheme="minorHAnsi" w:cstheme="minorHAnsi"/>
                <w:b/>
                <w:sz w:val="20"/>
                <w:szCs w:val="20"/>
              </w:rPr>
            </w:pPr>
            <w:r>
              <w:rPr>
                <w:rFonts w:asciiTheme="minorHAnsi" w:hAnsiTheme="minorHAnsi" w:cstheme="minorHAnsi"/>
                <w:b/>
                <w:sz w:val="20"/>
                <w:szCs w:val="20"/>
              </w:rPr>
              <w:t>February 2022</w:t>
            </w:r>
          </w:p>
        </w:tc>
      </w:tr>
      <w:tr w:rsidR="001A4C2C" w:rsidRPr="003B44FE" w14:paraId="2069323E" w14:textId="77777777" w:rsidTr="00623F26">
        <w:trPr>
          <w:trHeight w:val="284"/>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496C02AE" w14:textId="77777777" w:rsidR="001A4C2C" w:rsidRPr="003B44FE" w:rsidRDefault="001A4C2C" w:rsidP="001A4C2C">
            <w:pPr>
              <w:rPr>
                <w:rFonts w:asciiTheme="minorHAnsi" w:hAnsiTheme="minorHAnsi" w:cstheme="minorHAnsi"/>
                <w:sz w:val="20"/>
                <w:szCs w:val="20"/>
              </w:rPr>
            </w:pPr>
            <w:r w:rsidRPr="003B44FE">
              <w:rPr>
                <w:rFonts w:asciiTheme="minorHAnsi" w:hAnsiTheme="minorHAnsi" w:cstheme="minorHAnsi"/>
                <w:sz w:val="20"/>
                <w:szCs w:val="20"/>
              </w:rPr>
              <w:t>Next Review Due</w:t>
            </w:r>
          </w:p>
        </w:tc>
        <w:tc>
          <w:tcPr>
            <w:tcW w:w="1801" w:type="pct"/>
            <w:tcBorders>
              <w:top w:val="single" w:sz="4" w:space="0" w:color="auto"/>
              <w:left w:val="single" w:sz="4" w:space="0" w:color="auto"/>
              <w:bottom w:val="single" w:sz="4" w:space="0" w:color="auto"/>
              <w:right w:val="single" w:sz="4" w:space="0" w:color="auto"/>
            </w:tcBorders>
            <w:vAlign w:val="center"/>
          </w:tcPr>
          <w:p w14:paraId="4FAFA567" w14:textId="7E851248" w:rsidR="001A4C2C" w:rsidRPr="003B44FE" w:rsidRDefault="001A4C2C" w:rsidP="001A4C2C">
            <w:pPr>
              <w:rPr>
                <w:rFonts w:asciiTheme="minorHAnsi" w:hAnsiTheme="minorHAnsi" w:cstheme="minorHAnsi"/>
                <w:b/>
                <w:sz w:val="20"/>
                <w:szCs w:val="20"/>
              </w:rPr>
            </w:pPr>
            <w:r>
              <w:rPr>
                <w:rFonts w:asciiTheme="minorHAnsi" w:hAnsiTheme="minorHAnsi" w:cstheme="minorHAnsi"/>
                <w:b/>
                <w:sz w:val="20"/>
                <w:szCs w:val="20"/>
              </w:rPr>
              <w:t>Feb 202</w:t>
            </w:r>
            <w:r w:rsidR="00CB5A1E">
              <w:rPr>
                <w:rFonts w:asciiTheme="minorHAnsi" w:hAnsiTheme="minorHAnsi" w:cstheme="minorHAnsi"/>
                <w:b/>
                <w:sz w:val="20"/>
                <w:szCs w:val="20"/>
              </w:rPr>
              <w:t>5</w:t>
            </w:r>
          </w:p>
        </w:tc>
      </w:tr>
      <w:tr w:rsidR="001A4C2C" w:rsidRPr="003B44FE" w14:paraId="693F6957" w14:textId="77777777" w:rsidTr="00623F26">
        <w:trPr>
          <w:trHeight w:val="260"/>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7EB9357C" w14:textId="77777777" w:rsidR="001A4C2C" w:rsidRPr="003B44FE" w:rsidRDefault="001A4C2C" w:rsidP="001A4C2C">
            <w:pPr>
              <w:rPr>
                <w:rFonts w:asciiTheme="minorHAnsi" w:hAnsiTheme="minorHAnsi" w:cstheme="minorHAnsi"/>
                <w:sz w:val="20"/>
                <w:szCs w:val="20"/>
              </w:rPr>
            </w:pPr>
            <w:r w:rsidRPr="003B44FE">
              <w:rPr>
                <w:rFonts w:asciiTheme="minorHAnsi" w:hAnsiTheme="minorHAnsi" w:cstheme="minorHAnsi"/>
                <w:sz w:val="20"/>
                <w:szCs w:val="20"/>
              </w:rPr>
              <w:t>Agreed with Teacher Trade Unions and Professional Associations</w:t>
            </w:r>
          </w:p>
        </w:tc>
        <w:tc>
          <w:tcPr>
            <w:tcW w:w="1801" w:type="pct"/>
            <w:tcBorders>
              <w:top w:val="single" w:sz="4" w:space="0" w:color="auto"/>
              <w:left w:val="single" w:sz="4" w:space="0" w:color="auto"/>
              <w:bottom w:val="single" w:sz="4" w:space="0" w:color="auto"/>
              <w:right w:val="single" w:sz="4" w:space="0" w:color="auto"/>
            </w:tcBorders>
            <w:vAlign w:val="center"/>
            <w:hideMark/>
          </w:tcPr>
          <w:p w14:paraId="2245C265" w14:textId="32CC15C8" w:rsidR="001A4C2C" w:rsidRPr="003B44FE" w:rsidRDefault="001A4C2C" w:rsidP="001A4C2C">
            <w:pPr>
              <w:rPr>
                <w:rFonts w:asciiTheme="minorHAnsi" w:hAnsiTheme="minorHAnsi" w:cstheme="minorHAnsi"/>
                <w:b/>
                <w:sz w:val="20"/>
                <w:szCs w:val="20"/>
              </w:rPr>
            </w:pPr>
            <w:r>
              <w:rPr>
                <w:rFonts w:asciiTheme="minorHAnsi" w:hAnsiTheme="minorHAnsi" w:cstheme="minorHAnsi"/>
                <w:b/>
                <w:sz w:val="20"/>
                <w:szCs w:val="20"/>
              </w:rPr>
              <w:t>n/a</w:t>
            </w:r>
          </w:p>
        </w:tc>
      </w:tr>
    </w:tbl>
    <w:p w14:paraId="40B927D7" w14:textId="77777777" w:rsidR="003B44FE" w:rsidRPr="003B44FE" w:rsidRDefault="003B44FE" w:rsidP="003B44FE">
      <w:pPr>
        <w:jc w:val="center"/>
        <w:rPr>
          <w:rFonts w:asciiTheme="minorHAnsi" w:hAnsiTheme="minorHAnsi" w:cstheme="minorHAnsi"/>
        </w:rPr>
      </w:pPr>
    </w:p>
    <w:p w14:paraId="1A3A38E7" w14:textId="77777777" w:rsidR="003B44FE" w:rsidRDefault="003B44FE">
      <w:pPr>
        <w:jc w:val="center"/>
        <w:rPr>
          <w:rFonts w:ascii="Arial" w:eastAsia="Arial" w:hAnsi="Arial" w:cs="Arial"/>
          <w:b/>
          <w:bCs/>
          <w:sz w:val="32"/>
          <w:szCs w:val="32"/>
        </w:rPr>
      </w:pPr>
    </w:p>
    <w:p w14:paraId="46A5A892" w14:textId="77777777" w:rsidR="003B44FE" w:rsidRDefault="003B44FE">
      <w:pPr>
        <w:jc w:val="center"/>
        <w:rPr>
          <w:rFonts w:ascii="Arial" w:eastAsia="Arial" w:hAnsi="Arial" w:cs="Arial"/>
          <w:b/>
          <w:bCs/>
          <w:sz w:val="32"/>
          <w:szCs w:val="32"/>
        </w:rPr>
      </w:pPr>
    </w:p>
    <w:p w14:paraId="5C40BAC9" w14:textId="77777777" w:rsidR="003B44FE" w:rsidRDefault="003B44FE">
      <w:pPr>
        <w:jc w:val="center"/>
        <w:rPr>
          <w:rFonts w:ascii="Arial" w:eastAsia="Arial" w:hAnsi="Arial" w:cs="Arial"/>
          <w:b/>
          <w:bCs/>
          <w:sz w:val="32"/>
          <w:szCs w:val="32"/>
        </w:rPr>
      </w:pPr>
    </w:p>
    <w:p w14:paraId="3A4A9161" w14:textId="77777777" w:rsidR="003B44FE" w:rsidRDefault="003B44FE">
      <w:pPr>
        <w:jc w:val="center"/>
        <w:rPr>
          <w:rFonts w:ascii="Arial" w:eastAsia="Arial" w:hAnsi="Arial" w:cs="Arial"/>
          <w:b/>
          <w:bCs/>
          <w:sz w:val="32"/>
          <w:szCs w:val="32"/>
        </w:rPr>
      </w:pPr>
    </w:p>
    <w:p w14:paraId="59B80057" w14:textId="77777777" w:rsidR="003B44FE" w:rsidRDefault="003B44FE">
      <w:pPr>
        <w:jc w:val="center"/>
        <w:rPr>
          <w:rFonts w:ascii="Arial" w:eastAsia="Arial" w:hAnsi="Arial" w:cs="Arial"/>
          <w:b/>
          <w:bCs/>
          <w:sz w:val="32"/>
          <w:szCs w:val="32"/>
        </w:rPr>
      </w:pPr>
    </w:p>
    <w:p w14:paraId="02F1FC1A" w14:textId="77777777" w:rsidR="003B44FE" w:rsidRDefault="003B44FE">
      <w:pPr>
        <w:jc w:val="center"/>
        <w:rPr>
          <w:rFonts w:ascii="Arial" w:eastAsia="Arial" w:hAnsi="Arial" w:cs="Arial"/>
          <w:b/>
          <w:bCs/>
          <w:sz w:val="32"/>
          <w:szCs w:val="32"/>
        </w:rPr>
      </w:pPr>
    </w:p>
    <w:p w14:paraId="1861138A" w14:textId="77777777" w:rsidR="003B44FE" w:rsidRDefault="003B44FE">
      <w:pPr>
        <w:jc w:val="center"/>
        <w:rPr>
          <w:rFonts w:ascii="Arial" w:eastAsia="Arial" w:hAnsi="Arial" w:cs="Arial"/>
          <w:b/>
          <w:bCs/>
          <w:sz w:val="32"/>
          <w:szCs w:val="32"/>
        </w:rPr>
      </w:pPr>
    </w:p>
    <w:p w14:paraId="5F376169" w14:textId="77777777" w:rsidR="003B44FE" w:rsidRDefault="003B44FE" w:rsidP="003B44FE">
      <w:pPr>
        <w:pStyle w:val="Heading3"/>
        <w:pBdr>
          <w:bottom w:val="single" w:sz="18" w:space="1" w:color="808080"/>
        </w:pBdr>
        <w:spacing w:before="0" w:after="0" w:line="298" w:lineRule="auto"/>
        <w:rPr>
          <w:rFonts w:asciiTheme="minorHAnsi" w:eastAsiaTheme="minorHAnsi" w:hAnsiTheme="minorHAnsi" w:cstheme="minorBidi"/>
          <w:bCs w:val="0"/>
          <w:sz w:val="22"/>
          <w:szCs w:val="22"/>
        </w:rPr>
      </w:pPr>
    </w:p>
    <w:p w14:paraId="6AA0E68A" w14:textId="77777777" w:rsidR="003B44FE" w:rsidRPr="00357D15" w:rsidRDefault="003B44FE" w:rsidP="003B44FE">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Contents</w:t>
      </w:r>
    </w:p>
    <w:p w14:paraId="39B91D77" w14:textId="77777777" w:rsidR="004D1747" w:rsidRDefault="004D1747">
      <w:pPr>
        <w:jc w:val="center"/>
        <w:rPr>
          <w:sz w:val="32"/>
          <w:szCs w:val="32"/>
        </w:rPr>
      </w:pPr>
    </w:p>
    <w:tbl>
      <w:tblPr>
        <w:tblStyle w:val="TableGrid"/>
        <w:tblW w:w="0" w:type="auto"/>
        <w:tblLook w:val="04A0" w:firstRow="1" w:lastRow="0" w:firstColumn="1" w:lastColumn="0" w:noHBand="0" w:noVBand="1"/>
      </w:tblPr>
      <w:tblGrid>
        <w:gridCol w:w="8144"/>
        <w:gridCol w:w="1491"/>
        <w:gridCol w:w="821"/>
      </w:tblGrid>
      <w:tr w:rsidR="004D1747" w14:paraId="62BA8EE1" w14:textId="77777777" w:rsidTr="00D55D5D">
        <w:tc>
          <w:tcPr>
            <w:tcW w:w="8217" w:type="dxa"/>
          </w:tcPr>
          <w:p w14:paraId="0DAC3633" w14:textId="77777777" w:rsidR="004D1747" w:rsidRPr="003B44FE" w:rsidRDefault="00CF0B96">
            <w:pPr>
              <w:rPr>
                <w:rFonts w:asciiTheme="minorHAnsi" w:hAnsiTheme="minorHAnsi" w:cstheme="minorHAnsi"/>
                <w:color w:val="000000"/>
                <w:sz w:val="22"/>
                <w:szCs w:val="22"/>
              </w:rPr>
            </w:pPr>
            <w:r w:rsidRPr="003B44FE">
              <w:rPr>
                <w:rFonts w:asciiTheme="minorHAnsi" w:eastAsia="Calibri" w:hAnsiTheme="minorHAnsi" w:cstheme="minorHAnsi"/>
                <w:b/>
                <w:bCs/>
                <w:color w:val="000000"/>
                <w:sz w:val="22"/>
                <w:szCs w:val="22"/>
              </w:rPr>
              <w:t>SECTION</w:t>
            </w:r>
          </w:p>
        </w:tc>
        <w:tc>
          <w:tcPr>
            <w:tcW w:w="1491" w:type="dxa"/>
          </w:tcPr>
          <w:p w14:paraId="22A7FF72" w14:textId="77777777" w:rsidR="004D1747" w:rsidRPr="003B44FE" w:rsidRDefault="00CF0B96">
            <w:pPr>
              <w:rPr>
                <w:rFonts w:asciiTheme="minorHAnsi" w:hAnsiTheme="minorHAnsi" w:cstheme="minorHAnsi"/>
                <w:color w:val="000000"/>
                <w:sz w:val="22"/>
                <w:szCs w:val="22"/>
              </w:rPr>
            </w:pPr>
            <w:r w:rsidRPr="003B44FE">
              <w:rPr>
                <w:rFonts w:asciiTheme="minorHAnsi" w:eastAsia="Calibri" w:hAnsiTheme="minorHAnsi" w:cstheme="minorHAnsi"/>
                <w:b/>
                <w:bCs/>
                <w:color w:val="000000"/>
                <w:sz w:val="22"/>
                <w:szCs w:val="22"/>
              </w:rPr>
              <w:t>PARAGRAPHS</w:t>
            </w:r>
          </w:p>
        </w:tc>
        <w:tc>
          <w:tcPr>
            <w:tcW w:w="822" w:type="dxa"/>
          </w:tcPr>
          <w:p w14:paraId="21FF85BE" w14:textId="77777777" w:rsidR="004D1747" w:rsidRPr="003B44FE" w:rsidRDefault="00CF0B96">
            <w:pPr>
              <w:rPr>
                <w:rFonts w:asciiTheme="minorHAnsi" w:hAnsiTheme="minorHAnsi" w:cstheme="minorHAnsi"/>
                <w:color w:val="000000"/>
                <w:sz w:val="22"/>
                <w:szCs w:val="22"/>
              </w:rPr>
            </w:pPr>
            <w:r w:rsidRPr="003B44FE">
              <w:rPr>
                <w:rFonts w:asciiTheme="minorHAnsi" w:eastAsia="Calibri" w:hAnsiTheme="minorHAnsi" w:cstheme="minorHAnsi"/>
                <w:b/>
                <w:bCs/>
                <w:color w:val="000000"/>
                <w:sz w:val="22"/>
                <w:szCs w:val="22"/>
              </w:rPr>
              <w:t>PAGE</w:t>
            </w:r>
          </w:p>
        </w:tc>
      </w:tr>
      <w:tr w:rsidR="004D1747" w14:paraId="34D671CE" w14:textId="77777777" w:rsidTr="00D55D5D">
        <w:tc>
          <w:tcPr>
            <w:tcW w:w="8217" w:type="dxa"/>
          </w:tcPr>
          <w:p w14:paraId="2A084B2B" w14:textId="77777777" w:rsidR="004D1747" w:rsidRPr="003B44FE" w:rsidRDefault="00CF0B96" w:rsidP="00D55D5D">
            <w:pPr>
              <w:pStyle w:val="ListParagraph"/>
              <w:numPr>
                <w:ilvl w:val="0"/>
                <w:numId w:val="16"/>
              </w:numPr>
              <w:pBdr>
                <w:left w:val="none" w:sz="0" w:space="4" w:color="auto"/>
              </w:pBdr>
              <w:rPr>
                <w:rFonts w:asciiTheme="minorHAnsi" w:eastAsia="Calibri" w:hAnsiTheme="minorHAnsi" w:cstheme="minorHAnsi"/>
                <w:color w:val="000000"/>
                <w:sz w:val="22"/>
                <w:szCs w:val="22"/>
              </w:rPr>
            </w:pPr>
            <w:r w:rsidRPr="003B44FE">
              <w:rPr>
                <w:rFonts w:asciiTheme="minorHAnsi" w:eastAsia="Calibri" w:hAnsiTheme="minorHAnsi" w:cstheme="minorHAnsi"/>
                <w:color w:val="000000"/>
                <w:sz w:val="22"/>
                <w:szCs w:val="22"/>
              </w:rPr>
              <w:t>Legal Position &amp; Other Requirements:  Summary</w:t>
            </w:r>
          </w:p>
        </w:tc>
        <w:tc>
          <w:tcPr>
            <w:tcW w:w="1491" w:type="dxa"/>
          </w:tcPr>
          <w:p w14:paraId="1B388D03" w14:textId="77777777" w:rsidR="004D1747" w:rsidRPr="003B44FE" w:rsidRDefault="008C406F">
            <w:pPr>
              <w:rPr>
                <w:rFonts w:asciiTheme="minorHAnsi" w:hAnsiTheme="minorHAnsi" w:cstheme="minorHAnsi"/>
                <w:color w:val="000000"/>
                <w:sz w:val="22"/>
                <w:szCs w:val="22"/>
              </w:rPr>
            </w:pPr>
            <w:r w:rsidRPr="003B44FE">
              <w:rPr>
                <w:rFonts w:asciiTheme="minorHAnsi" w:eastAsia="Calibri" w:hAnsiTheme="minorHAnsi" w:cstheme="minorHAnsi"/>
                <w:color w:val="000000"/>
                <w:sz w:val="22"/>
                <w:szCs w:val="22"/>
              </w:rPr>
              <w:t>1.1</w:t>
            </w:r>
            <w:r w:rsidR="00CF0B96" w:rsidRPr="003B44FE">
              <w:rPr>
                <w:rFonts w:asciiTheme="minorHAnsi" w:eastAsia="Calibri" w:hAnsiTheme="minorHAnsi" w:cstheme="minorHAnsi"/>
                <w:color w:val="000000"/>
                <w:sz w:val="22"/>
                <w:szCs w:val="22"/>
              </w:rPr>
              <w:t>-</w:t>
            </w:r>
            <w:r w:rsidRPr="003B44FE">
              <w:rPr>
                <w:rFonts w:asciiTheme="minorHAnsi" w:eastAsia="Calibri" w:hAnsiTheme="minorHAnsi" w:cstheme="minorHAnsi"/>
                <w:color w:val="000000"/>
                <w:sz w:val="22"/>
                <w:szCs w:val="22"/>
              </w:rPr>
              <w:t>1.3</w:t>
            </w:r>
          </w:p>
        </w:tc>
        <w:tc>
          <w:tcPr>
            <w:tcW w:w="822" w:type="dxa"/>
          </w:tcPr>
          <w:p w14:paraId="63865E24" w14:textId="77777777" w:rsidR="004D1747" w:rsidRPr="003B44FE" w:rsidRDefault="00CF0B96">
            <w:pPr>
              <w:rPr>
                <w:rFonts w:asciiTheme="minorHAnsi" w:hAnsiTheme="minorHAnsi" w:cstheme="minorHAnsi"/>
                <w:color w:val="000000"/>
                <w:sz w:val="22"/>
                <w:szCs w:val="22"/>
              </w:rPr>
            </w:pPr>
            <w:r w:rsidRPr="003B44FE">
              <w:rPr>
                <w:rFonts w:asciiTheme="minorHAnsi" w:eastAsia="Calibri" w:hAnsiTheme="minorHAnsi" w:cstheme="minorHAnsi"/>
                <w:color w:val="000000"/>
                <w:sz w:val="22"/>
                <w:szCs w:val="22"/>
              </w:rPr>
              <w:t>3</w:t>
            </w:r>
          </w:p>
        </w:tc>
      </w:tr>
      <w:tr w:rsidR="004D1747" w14:paraId="14E7F306" w14:textId="77777777" w:rsidTr="00D55D5D">
        <w:tc>
          <w:tcPr>
            <w:tcW w:w="8217" w:type="dxa"/>
          </w:tcPr>
          <w:p w14:paraId="21D8C6CD" w14:textId="77777777" w:rsidR="004D1747" w:rsidRPr="003B44FE" w:rsidRDefault="00CF0B96" w:rsidP="00D55D5D">
            <w:pPr>
              <w:pStyle w:val="ListParagraph"/>
              <w:numPr>
                <w:ilvl w:val="0"/>
                <w:numId w:val="16"/>
              </w:numPr>
              <w:pBdr>
                <w:left w:val="none" w:sz="0" w:space="4" w:color="auto"/>
              </w:pBdr>
              <w:rPr>
                <w:rFonts w:asciiTheme="minorHAnsi" w:eastAsia="Calibri" w:hAnsiTheme="minorHAnsi" w:cstheme="minorHAnsi"/>
                <w:color w:val="000000"/>
                <w:sz w:val="22"/>
                <w:szCs w:val="22"/>
              </w:rPr>
            </w:pPr>
            <w:r w:rsidRPr="003B44FE">
              <w:rPr>
                <w:rFonts w:asciiTheme="minorHAnsi" w:eastAsia="Calibri" w:hAnsiTheme="minorHAnsi" w:cstheme="minorHAnsi"/>
                <w:color w:val="000000"/>
                <w:sz w:val="22"/>
                <w:szCs w:val="22"/>
              </w:rPr>
              <w:t>Welland Park Academy Admissions</w:t>
            </w:r>
          </w:p>
        </w:tc>
        <w:tc>
          <w:tcPr>
            <w:tcW w:w="1491" w:type="dxa"/>
          </w:tcPr>
          <w:p w14:paraId="144F6D95" w14:textId="77777777" w:rsidR="004D1747" w:rsidRPr="003B44FE" w:rsidRDefault="00BD14CE">
            <w:pPr>
              <w:rPr>
                <w:rFonts w:asciiTheme="minorHAnsi" w:hAnsiTheme="minorHAnsi" w:cstheme="minorHAnsi"/>
                <w:color w:val="000000"/>
                <w:sz w:val="22"/>
                <w:szCs w:val="22"/>
              </w:rPr>
            </w:pPr>
            <w:r w:rsidRPr="003B44FE">
              <w:rPr>
                <w:rFonts w:asciiTheme="minorHAnsi" w:eastAsia="Calibri" w:hAnsiTheme="minorHAnsi" w:cstheme="minorHAnsi"/>
                <w:color w:val="000000"/>
                <w:sz w:val="22"/>
                <w:szCs w:val="22"/>
              </w:rPr>
              <w:t>2</w:t>
            </w:r>
            <w:r w:rsidR="00CF0B96" w:rsidRPr="003B44FE">
              <w:rPr>
                <w:rFonts w:asciiTheme="minorHAnsi" w:eastAsia="Calibri" w:hAnsiTheme="minorHAnsi" w:cstheme="minorHAnsi"/>
                <w:color w:val="000000"/>
                <w:sz w:val="22"/>
                <w:szCs w:val="22"/>
              </w:rPr>
              <w:t>.1-</w:t>
            </w:r>
            <w:r w:rsidRPr="003B44FE">
              <w:rPr>
                <w:rFonts w:asciiTheme="minorHAnsi" w:eastAsia="Calibri" w:hAnsiTheme="minorHAnsi" w:cstheme="minorHAnsi"/>
                <w:color w:val="000000"/>
                <w:sz w:val="22"/>
                <w:szCs w:val="22"/>
              </w:rPr>
              <w:t>2.2</w:t>
            </w:r>
          </w:p>
        </w:tc>
        <w:tc>
          <w:tcPr>
            <w:tcW w:w="822" w:type="dxa"/>
          </w:tcPr>
          <w:p w14:paraId="462BAF11" w14:textId="77777777" w:rsidR="004D1747" w:rsidRPr="003B44FE" w:rsidRDefault="00BD14CE">
            <w:pPr>
              <w:rPr>
                <w:rFonts w:asciiTheme="minorHAnsi" w:hAnsiTheme="minorHAnsi" w:cstheme="minorHAnsi"/>
                <w:color w:val="000000"/>
                <w:sz w:val="22"/>
                <w:szCs w:val="22"/>
              </w:rPr>
            </w:pPr>
            <w:r w:rsidRPr="003B44FE">
              <w:rPr>
                <w:rFonts w:asciiTheme="minorHAnsi" w:eastAsia="Calibri" w:hAnsiTheme="minorHAnsi" w:cstheme="minorHAnsi"/>
                <w:color w:val="000000"/>
                <w:sz w:val="22"/>
                <w:szCs w:val="22"/>
              </w:rPr>
              <w:t>3</w:t>
            </w:r>
          </w:p>
        </w:tc>
      </w:tr>
      <w:tr w:rsidR="004D1747" w14:paraId="7723E971" w14:textId="77777777" w:rsidTr="00D55D5D">
        <w:tc>
          <w:tcPr>
            <w:tcW w:w="8217" w:type="dxa"/>
          </w:tcPr>
          <w:p w14:paraId="2162EA79" w14:textId="77777777" w:rsidR="004D1747" w:rsidRPr="003B44FE" w:rsidRDefault="00CF0B96" w:rsidP="00D55D5D">
            <w:pPr>
              <w:pStyle w:val="ListParagraph"/>
              <w:numPr>
                <w:ilvl w:val="0"/>
                <w:numId w:val="16"/>
              </w:numPr>
              <w:pBdr>
                <w:left w:val="none" w:sz="0" w:space="4" w:color="auto"/>
              </w:pBdr>
              <w:rPr>
                <w:rFonts w:asciiTheme="minorHAnsi" w:eastAsia="Calibri" w:hAnsiTheme="minorHAnsi" w:cstheme="minorHAnsi"/>
                <w:color w:val="000000"/>
                <w:sz w:val="22"/>
                <w:szCs w:val="22"/>
              </w:rPr>
            </w:pPr>
            <w:r w:rsidRPr="003B44FE">
              <w:rPr>
                <w:rFonts w:asciiTheme="minorHAnsi" w:eastAsia="Calibri" w:hAnsiTheme="minorHAnsi" w:cstheme="minorHAnsi"/>
                <w:color w:val="000000"/>
                <w:sz w:val="22"/>
                <w:szCs w:val="22"/>
              </w:rPr>
              <w:t>In-Year (mid term) Transfers (all year groups)</w:t>
            </w:r>
          </w:p>
        </w:tc>
        <w:tc>
          <w:tcPr>
            <w:tcW w:w="1491" w:type="dxa"/>
          </w:tcPr>
          <w:p w14:paraId="6AC9EDC2" w14:textId="77777777" w:rsidR="004D1747" w:rsidRPr="003B44FE" w:rsidRDefault="00BD14CE">
            <w:pPr>
              <w:rPr>
                <w:rFonts w:asciiTheme="minorHAnsi" w:hAnsiTheme="minorHAnsi" w:cstheme="minorHAnsi"/>
                <w:color w:val="000000"/>
                <w:sz w:val="22"/>
                <w:szCs w:val="22"/>
              </w:rPr>
            </w:pPr>
            <w:r w:rsidRPr="003B44FE">
              <w:rPr>
                <w:rFonts w:asciiTheme="minorHAnsi" w:eastAsia="Calibri" w:hAnsiTheme="minorHAnsi" w:cstheme="minorHAnsi"/>
                <w:color w:val="000000"/>
                <w:sz w:val="22"/>
                <w:szCs w:val="22"/>
              </w:rPr>
              <w:t>3</w:t>
            </w:r>
            <w:r w:rsidR="00CF0B96" w:rsidRPr="003B44FE">
              <w:rPr>
                <w:rFonts w:asciiTheme="minorHAnsi" w:eastAsia="Calibri" w:hAnsiTheme="minorHAnsi" w:cstheme="minorHAnsi"/>
                <w:color w:val="000000"/>
                <w:sz w:val="22"/>
                <w:szCs w:val="22"/>
              </w:rPr>
              <w:t>.1-</w:t>
            </w:r>
            <w:r w:rsidRPr="003B44FE">
              <w:rPr>
                <w:rFonts w:asciiTheme="minorHAnsi" w:eastAsia="Calibri" w:hAnsiTheme="minorHAnsi" w:cstheme="minorHAnsi"/>
                <w:color w:val="000000"/>
                <w:sz w:val="22"/>
                <w:szCs w:val="22"/>
              </w:rPr>
              <w:t>3</w:t>
            </w:r>
            <w:r w:rsidR="00CF0B96" w:rsidRPr="003B44FE">
              <w:rPr>
                <w:rFonts w:asciiTheme="minorHAnsi" w:eastAsia="Calibri" w:hAnsiTheme="minorHAnsi" w:cstheme="minorHAnsi"/>
                <w:color w:val="000000"/>
                <w:sz w:val="22"/>
                <w:szCs w:val="22"/>
              </w:rPr>
              <w:t>.4</w:t>
            </w:r>
          </w:p>
        </w:tc>
        <w:tc>
          <w:tcPr>
            <w:tcW w:w="822" w:type="dxa"/>
          </w:tcPr>
          <w:p w14:paraId="5FB32875" w14:textId="77777777" w:rsidR="004D1747" w:rsidRPr="003B44FE" w:rsidRDefault="00BD14CE">
            <w:pPr>
              <w:rPr>
                <w:rFonts w:asciiTheme="minorHAnsi" w:hAnsiTheme="minorHAnsi" w:cstheme="minorHAnsi"/>
                <w:color w:val="000000"/>
                <w:sz w:val="22"/>
                <w:szCs w:val="22"/>
              </w:rPr>
            </w:pPr>
            <w:r w:rsidRPr="003B44FE">
              <w:rPr>
                <w:rFonts w:asciiTheme="minorHAnsi" w:eastAsia="Calibri" w:hAnsiTheme="minorHAnsi" w:cstheme="minorHAnsi"/>
                <w:color w:val="000000"/>
                <w:sz w:val="22"/>
                <w:szCs w:val="22"/>
              </w:rPr>
              <w:t>3</w:t>
            </w:r>
          </w:p>
        </w:tc>
      </w:tr>
      <w:tr w:rsidR="004D1747" w14:paraId="1BF2C3E6" w14:textId="77777777" w:rsidTr="00D55D5D">
        <w:tc>
          <w:tcPr>
            <w:tcW w:w="8217" w:type="dxa"/>
          </w:tcPr>
          <w:p w14:paraId="37BF8531" w14:textId="77777777" w:rsidR="004D1747" w:rsidRPr="003B44FE" w:rsidRDefault="00CF0B96" w:rsidP="00D55D5D">
            <w:pPr>
              <w:pStyle w:val="ListParagraph"/>
              <w:numPr>
                <w:ilvl w:val="0"/>
                <w:numId w:val="16"/>
              </w:numPr>
              <w:pBdr>
                <w:left w:val="none" w:sz="0" w:space="4" w:color="auto"/>
              </w:pBdr>
              <w:rPr>
                <w:rFonts w:asciiTheme="minorHAnsi" w:eastAsia="Calibri" w:hAnsiTheme="minorHAnsi" w:cstheme="minorHAnsi"/>
                <w:color w:val="000000"/>
                <w:sz w:val="22"/>
                <w:szCs w:val="22"/>
              </w:rPr>
            </w:pPr>
            <w:r w:rsidRPr="003B44FE">
              <w:rPr>
                <w:rFonts w:asciiTheme="minorHAnsi" w:eastAsia="Calibri" w:hAnsiTheme="minorHAnsi" w:cstheme="minorHAnsi"/>
                <w:color w:val="000000"/>
                <w:sz w:val="22"/>
                <w:szCs w:val="22"/>
              </w:rPr>
              <w:t>Parental Preferences &amp; Criteria used for prioritising admissions to schools</w:t>
            </w:r>
          </w:p>
        </w:tc>
        <w:tc>
          <w:tcPr>
            <w:tcW w:w="1491" w:type="dxa"/>
          </w:tcPr>
          <w:p w14:paraId="49658D6E" w14:textId="77777777" w:rsidR="004D1747" w:rsidRPr="003B44FE" w:rsidRDefault="00BD14CE">
            <w:pPr>
              <w:rPr>
                <w:rFonts w:asciiTheme="minorHAnsi" w:hAnsiTheme="minorHAnsi" w:cstheme="minorHAnsi"/>
                <w:color w:val="000000"/>
                <w:sz w:val="22"/>
                <w:szCs w:val="22"/>
              </w:rPr>
            </w:pPr>
            <w:r w:rsidRPr="003B44FE">
              <w:rPr>
                <w:rFonts w:asciiTheme="minorHAnsi" w:eastAsia="Calibri" w:hAnsiTheme="minorHAnsi" w:cstheme="minorHAnsi"/>
                <w:color w:val="000000"/>
                <w:sz w:val="22"/>
                <w:szCs w:val="22"/>
              </w:rPr>
              <w:t>4.1</w:t>
            </w:r>
          </w:p>
        </w:tc>
        <w:tc>
          <w:tcPr>
            <w:tcW w:w="822" w:type="dxa"/>
          </w:tcPr>
          <w:p w14:paraId="57EF8CA0" w14:textId="06892311" w:rsidR="004D1747" w:rsidRPr="003B44FE" w:rsidRDefault="0026534F">
            <w:pPr>
              <w:rPr>
                <w:rFonts w:asciiTheme="minorHAnsi" w:hAnsiTheme="minorHAnsi" w:cstheme="minorHAnsi"/>
                <w:color w:val="000000"/>
                <w:sz w:val="22"/>
                <w:szCs w:val="22"/>
              </w:rPr>
            </w:pPr>
            <w:r>
              <w:rPr>
                <w:rFonts w:asciiTheme="minorHAnsi" w:hAnsiTheme="minorHAnsi" w:cstheme="minorHAnsi"/>
                <w:color w:val="000000"/>
                <w:sz w:val="22"/>
                <w:szCs w:val="22"/>
              </w:rPr>
              <w:t>4</w:t>
            </w:r>
          </w:p>
        </w:tc>
      </w:tr>
      <w:tr w:rsidR="004D1747" w14:paraId="1BC22081" w14:textId="77777777" w:rsidTr="00D55D5D">
        <w:tc>
          <w:tcPr>
            <w:tcW w:w="8217" w:type="dxa"/>
          </w:tcPr>
          <w:p w14:paraId="4B520600" w14:textId="105C04FB" w:rsidR="004D1747" w:rsidRPr="003B44FE" w:rsidRDefault="00CF0B96" w:rsidP="00D55D5D">
            <w:pPr>
              <w:pStyle w:val="ListParagraph"/>
              <w:numPr>
                <w:ilvl w:val="0"/>
                <w:numId w:val="16"/>
              </w:numPr>
              <w:pBdr>
                <w:left w:val="none" w:sz="0" w:space="4" w:color="auto"/>
              </w:pBdr>
              <w:rPr>
                <w:rFonts w:asciiTheme="minorHAnsi" w:eastAsia="Calibri" w:hAnsiTheme="minorHAnsi" w:cstheme="minorHAnsi"/>
                <w:color w:val="000000"/>
                <w:sz w:val="22"/>
                <w:szCs w:val="22"/>
              </w:rPr>
            </w:pPr>
            <w:r w:rsidRPr="003B44FE">
              <w:rPr>
                <w:rFonts w:asciiTheme="minorHAnsi" w:eastAsia="Calibri" w:hAnsiTheme="minorHAnsi" w:cstheme="minorHAnsi"/>
                <w:color w:val="000000"/>
                <w:sz w:val="22"/>
                <w:szCs w:val="22"/>
              </w:rPr>
              <w:t>Priority Criteria for entry Autumn 20</w:t>
            </w:r>
            <w:r w:rsidR="00073E6F">
              <w:rPr>
                <w:rFonts w:asciiTheme="minorHAnsi" w:eastAsia="Calibri" w:hAnsiTheme="minorHAnsi" w:cstheme="minorHAnsi"/>
                <w:color w:val="000000"/>
                <w:sz w:val="22"/>
                <w:szCs w:val="22"/>
              </w:rPr>
              <w:t>22</w:t>
            </w:r>
            <w:r w:rsidRPr="003B44FE">
              <w:rPr>
                <w:rFonts w:asciiTheme="minorHAnsi" w:eastAsia="Calibri" w:hAnsiTheme="minorHAnsi" w:cstheme="minorHAnsi"/>
                <w:color w:val="000000"/>
                <w:sz w:val="22"/>
                <w:szCs w:val="22"/>
              </w:rPr>
              <w:t xml:space="preserve"> Admissions and mid-term applications from 2</w:t>
            </w:r>
            <w:r w:rsidR="00073E6F">
              <w:rPr>
                <w:rFonts w:asciiTheme="minorHAnsi" w:eastAsia="Calibri" w:hAnsiTheme="minorHAnsi" w:cstheme="minorHAnsi"/>
                <w:color w:val="000000"/>
                <w:sz w:val="22"/>
                <w:szCs w:val="22"/>
              </w:rPr>
              <w:t>02</w:t>
            </w:r>
            <w:r w:rsidR="00AF6832">
              <w:rPr>
                <w:rFonts w:asciiTheme="minorHAnsi" w:eastAsia="Calibri" w:hAnsiTheme="minorHAnsi" w:cstheme="minorHAnsi"/>
                <w:color w:val="000000"/>
                <w:sz w:val="22"/>
                <w:szCs w:val="22"/>
              </w:rPr>
              <w:t>4</w:t>
            </w:r>
            <w:r w:rsidR="00073E6F">
              <w:rPr>
                <w:rFonts w:asciiTheme="minorHAnsi" w:eastAsia="Calibri" w:hAnsiTheme="minorHAnsi" w:cstheme="minorHAnsi"/>
                <w:color w:val="000000"/>
                <w:sz w:val="22"/>
                <w:szCs w:val="22"/>
              </w:rPr>
              <w:t xml:space="preserve"> – 202</w:t>
            </w:r>
            <w:r w:rsidR="00AF6832">
              <w:rPr>
                <w:rFonts w:asciiTheme="minorHAnsi" w:eastAsia="Calibri" w:hAnsiTheme="minorHAnsi" w:cstheme="minorHAnsi"/>
                <w:color w:val="000000"/>
                <w:sz w:val="22"/>
                <w:szCs w:val="22"/>
              </w:rPr>
              <w:t>5</w:t>
            </w:r>
            <w:r w:rsidR="00073E6F">
              <w:rPr>
                <w:rFonts w:asciiTheme="minorHAnsi" w:eastAsia="Calibri" w:hAnsiTheme="minorHAnsi" w:cstheme="minorHAnsi"/>
                <w:color w:val="000000"/>
                <w:sz w:val="22"/>
                <w:szCs w:val="22"/>
              </w:rPr>
              <w:t xml:space="preserve"> </w:t>
            </w:r>
            <w:r w:rsidRPr="003B44FE">
              <w:rPr>
                <w:rFonts w:asciiTheme="minorHAnsi" w:eastAsia="Calibri" w:hAnsiTheme="minorHAnsi" w:cstheme="minorHAnsi"/>
                <w:color w:val="000000"/>
                <w:sz w:val="22"/>
                <w:szCs w:val="22"/>
              </w:rPr>
              <w:t>academic year</w:t>
            </w:r>
          </w:p>
        </w:tc>
        <w:tc>
          <w:tcPr>
            <w:tcW w:w="1491" w:type="dxa"/>
          </w:tcPr>
          <w:p w14:paraId="24BD17BA" w14:textId="77777777" w:rsidR="004D1747" w:rsidRPr="003B44FE" w:rsidRDefault="00E400C0">
            <w:pPr>
              <w:rPr>
                <w:rFonts w:asciiTheme="minorHAnsi" w:hAnsiTheme="minorHAnsi" w:cstheme="minorHAnsi"/>
                <w:color w:val="000000"/>
                <w:sz w:val="22"/>
                <w:szCs w:val="22"/>
              </w:rPr>
            </w:pPr>
            <w:r w:rsidRPr="003B44FE">
              <w:rPr>
                <w:rFonts w:asciiTheme="minorHAnsi" w:eastAsia="Calibri" w:hAnsiTheme="minorHAnsi" w:cstheme="minorHAnsi"/>
                <w:color w:val="000000"/>
                <w:sz w:val="22"/>
                <w:szCs w:val="22"/>
              </w:rPr>
              <w:t>5</w:t>
            </w:r>
            <w:r w:rsidR="00CF0B96" w:rsidRPr="003B44FE">
              <w:rPr>
                <w:rFonts w:asciiTheme="minorHAnsi" w:eastAsia="Calibri" w:hAnsiTheme="minorHAnsi" w:cstheme="minorHAnsi"/>
                <w:color w:val="000000"/>
                <w:sz w:val="22"/>
                <w:szCs w:val="22"/>
              </w:rPr>
              <w:t>.1</w:t>
            </w:r>
            <w:r w:rsidRPr="003B44FE">
              <w:rPr>
                <w:rFonts w:asciiTheme="minorHAnsi" w:eastAsia="Calibri" w:hAnsiTheme="minorHAnsi" w:cstheme="minorHAnsi"/>
                <w:color w:val="000000"/>
                <w:sz w:val="22"/>
                <w:szCs w:val="22"/>
              </w:rPr>
              <w:t>-5.9</w:t>
            </w:r>
          </w:p>
        </w:tc>
        <w:tc>
          <w:tcPr>
            <w:tcW w:w="822" w:type="dxa"/>
          </w:tcPr>
          <w:p w14:paraId="0543F95D" w14:textId="77777777" w:rsidR="004D1747" w:rsidRPr="003B44FE" w:rsidRDefault="00BD14CE">
            <w:pPr>
              <w:rPr>
                <w:rFonts w:asciiTheme="minorHAnsi" w:hAnsiTheme="minorHAnsi" w:cstheme="minorHAnsi"/>
                <w:color w:val="000000"/>
                <w:sz w:val="22"/>
                <w:szCs w:val="22"/>
              </w:rPr>
            </w:pPr>
            <w:r w:rsidRPr="003B44FE">
              <w:rPr>
                <w:rFonts w:asciiTheme="minorHAnsi" w:eastAsia="Calibri" w:hAnsiTheme="minorHAnsi" w:cstheme="minorHAnsi"/>
                <w:color w:val="000000"/>
                <w:sz w:val="22"/>
                <w:szCs w:val="22"/>
              </w:rPr>
              <w:t>4</w:t>
            </w:r>
            <w:r w:rsidR="00E400C0" w:rsidRPr="003B44FE">
              <w:rPr>
                <w:rFonts w:asciiTheme="minorHAnsi" w:eastAsia="Calibri" w:hAnsiTheme="minorHAnsi" w:cstheme="minorHAnsi"/>
                <w:color w:val="000000"/>
                <w:sz w:val="22"/>
                <w:szCs w:val="22"/>
              </w:rPr>
              <w:t>-5</w:t>
            </w:r>
          </w:p>
        </w:tc>
      </w:tr>
      <w:tr w:rsidR="004D1747" w14:paraId="2C89A874" w14:textId="77777777" w:rsidTr="00D55D5D">
        <w:tc>
          <w:tcPr>
            <w:tcW w:w="8217" w:type="dxa"/>
          </w:tcPr>
          <w:p w14:paraId="74ECF5CA" w14:textId="77777777" w:rsidR="004D1747" w:rsidRDefault="00394DE5" w:rsidP="00D55D5D">
            <w:pPr>
              <w:pStyle w:val="ListParagraph"/>
              <w:numPr>
                <w:ilvl w:val="0"/>
                <w:numId w:val="16"/>
              </w:numPr>
              <w:pBdr>
                <w:left w:val="none" w:sz="0" w:space="4" w:color="auto"/>
              </w:pBdr>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Education out of Year group</w:t>
            </w:r>
          </w:p>
          <w:p w14:paraId="0165C5CA" w14:textId="5613032A" w:rsidR="00394DE5" w:rsidRPr="003B44FE" w:rsidRDefault="00394DE5" w:rsidP="00394DE5">
            <w:pPr>
              <w:pStyle w:val="ListParagraph"/>
              <w:pBdr>
                <w:left w:val="none" w:sz="0" w:space="4" w:color="auto"/>
              </w:pBdr>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Appeal</w:t>
            </w:r>
            <w:r w:rsidR="0026534F">
              <w:rPr>
                <w:rFonts w:asciiTheme="minorHAnsi" w:eastAsia="Calibri" w:hAnsiTheme="minorHAnsi" w:cstheme="minorHAnsi"/>
                <w:color w:val="000000"/>
                <w:sz w:val="22"/>
                <w:szCs w:val="22"/>
              </w:rPr>
              <w:t>s</w:t>
            </w:r>
          </w:p>
        </w:tc>
        <w:tc>
          <w:tcPr>
            <w:tcW w:w="1491" w:type="dxa"/>
          </w:tcPr>
          <w:p w14:paraId="33C51C28" w14:textId="77777777" w:rsidR="004D1747" w:rsidRDefault="00E400C0">
            <w:pPr>
              <w:rPr>
                <w:rFonts w:asciiTheme="minorHAnsi" w:eastAsia="Calibri" w:hAnsiTheme="minorHAnsi" w:cstheme="minorHAnsi"/>
                <w:color w:val="000000"/>
                <w:sz w:val="22"/>
                <w:szCs w:val="22"/>
              </w:rPr>
            </w:pPr>
            <w:r w:rsidRPr="003B44FE">
              <w:rPr>
                <w:rFonts w:asciiTheme="minorHAnsi" w:eastAsia="Calibri" w:hAnsiTheme="minorHAnsi" w:cstheme="minorHAnsi"/>
                <w:color w:val="000000"/>
                <w:sz w:val="22"/>
                <w:szCs w:val="22"/>
              </w:rPr>
              <w:t>6</w:t>
            </w:r>
            <w:r w:rsidR="00CF0B96" w:rsidRPr="003B44FE">
              <w:rPr>
                <w:rFonts w:asciiTheme="minorHAnsi" w:eastAsia="Calibri" w:hAnsiTheme="minorHAnsi" w:cstheme="minorHAnsi"/>
                <w:color w:val="000000"/>
                <w:sz w:val="22"/>
                <w:szCs w:val="22"/>
              </w:rPr>
              <w:t>.1</w:t>
            </w:r>
          </w:p>
          <w:p w14:paraId="38619074" w14:textId="02F1DDC0" w:rsidR="00394DE5" w:rsidRPr="003B44FE" w:rsidRDefault="00394DE5">
            <w:pPr>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6.2</w:t>
            </w:r>
          </w:p>
        </w:tc>
        <w:tc>
          <w:tcPr>
            <w:tcW w:w="822" w:type="dxa"/>
          </w:tcPr>
          <w:p w14:paraId="11EF8338" w14:textId="77777777" w:rsidR="004D1747" w:rsidRPr="003B44FE" w:rsidRDefault="00E400C0">
            <w:pPr>
              <w:rPr>
                <w:rFonts w:asciiTheme="minorHAnsi" w:hAnsiTheme="minorHAnsi" w:cstheme="minorHAnsi"/>
                <w:color w:val="000000"/>
                <w:sz w:val="22"/>
                <w:szCs w:val="22"/>
              </w:rPr>
            </w:pPr>
            <w:r w:rsidRPr="003B44FE">
              <w:rPr>
                <w:rFonts w:asciiTheme="minorHAnsi" w:eastAsia="Calibri" w:hAnsiTheme="minorHAnsi" w:cstheme="minorHAnsi"/>
                <w:color w:val="000000"/>
                <w:sz w:val="22"/>
                <w:szCs w:val="22"/>
              </w:rPr>
              <w:t>5</w:t>
            </w:r>
          </w:p>
        </w:tc>
      </w:tr>
      <w:tr w:rsidR="004D1747" w14:paraId="21EB03C8" w14:textId="77777777" w:rsidTr="00D55D5D">
        <w:tc>
          <w:tcPr>
            <w:tcW w:w="8217" w:type="dxa"/>
          </w:tcPr>
          <w:p w14:paraId="38102AF4" w14:textId="77777777" w:rsidR="004D1747" w:rsidRPr="003B44FE" w:rsidRDefault="008C406F" w:rsidP="00D55D5D">
            <w:pPr>
              <w:pStyle w:val="ListParagraph"/>
              <w:numPr>
                <w:ilvl w:val="0"/>
                <w:numId w:val="16"/>
              </w:numPr>
              <w:pBdr>
                <w:left w:val="none" w:sz="0" w:space="4" w:color="auto"/>
              </w:pBdr>
              <w:rPr>
                <w:rFonts w:asciiTheme="minorHAnsi" w:eastAsia="Calibri" w:hAnsiTheme="minorHAnsi" w:cstheme="minorHAnsi"/>
                <w:color w:val="000000"/>
                <w:sz w:val="22"/>
                <w:szCs w:val="22"/>
              </w:rPr>
            </w:pPr>
            <w:r w:rsidRPr="003B44FE">
              <w:rPr>
                <w:rFonts w:asciiTheme="minorHAnsi" w:eastAsia="Calibri" w:hAnsiTheme="minorHAnsi" w:cstheme="minorHAnsi"/>
                <w:color w:val="000000"/>
                <w:sz w:val="22"/>
                <w:szCs w:val="22"/>
              </w:rPr>
              <w:t>Transfers</w:t>
            </w:r>
          </w:p>
        </w:tc>
        <w:tc>
          <w:tcPr>
            <w:tcW w:w="1491" w:type="dxa"/>
          </w:tcPr>
          <w:p w14:paraId="5F4CB10C" w14:textId="77777777" w:rsidR="004D1747" w:rsidRPr="003B44FE" w:rsidRDefault="00E400C0">
            <w:pPr>
              <w:rPr>
                <w:rFonts w:asciiTheme="minorHAnsi" w:eastAsia="Calibri" w:hAnsiTheme="minorHAnsi" w:cstheme="minorHAnsi"/>
                <w:color w:val="000000"/>
                <w:sz w:val="22"/>
                <w:szCs w:val="22"/>
              </w:rPr>
            </w:pPr>
            <w:r w:rsidRPr="003B44FE">
              <w:rPr>
                <w:rFonts w:asciiTheme="minorHAnsi" w:eastAsia="Calibri" w:hAnsiTheme="minorHAnsi" w:cstheme="minorHAnsi"/>
                <w:color w:val="000000"/>
                <w:sz w:val="22"/>
                <w:szCs w:val="22"/>
              </w:rPr>
              <w:t>7</w:t>
            </w:r>
            <w:r w:rsidR="00CF0B96" w:rsidRPr="003B44FE">
              <w:rPr>
                <w:rFonts w:asciiTheme="minorHAnsi" w:eastAsia="Calibri" w:hAnsiTheme="minorHAnsi" w:cstheme="minorHAnsi"/>
                <w:color w:val="000000"/>
                <w:sz w:val="22"/>
                <w:szCs w:val="22"/>
              </w:rPr>
              <w:t>.1</w:t>
            </w:r>
          </w:p>
        </w:tc>
        <w:tc>
          <w:tcPr>
            <w:tcW w:w="822" w:type="dxa"/>
          </w:tcPr>
          <w:p w14:paraId="1C311478" w14:textId="245994BD" w:rsidR="004D1747" w:rsidRPr="003B44FE" w:rsidRDefault="0026534F">
            <w:pPr>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6</w:t>
            </w:r>
          </w:p>
        </w:tc>
      </w:tr>
      <w:tr w:rsidR="004D1747" w14:paraId="3A4C99AE" w14:textId="77777777" w:rsidTr="00D55D5D">
        <w:trPr>
          <w:trHeight w:val="385"/>
        </w:trPr>
        <w:tc>
          <w:tcPr>
            <w:tcW w:w="8217" w:type="dxa"/>
          </w:tcPr>
          <w:p w14:paraId="4FFCCE5F" w14:textId="77777777" w:rsidR="004D1747" w:rsidRPr="003B44FE" w:rsidRDefault="008C406F" w:rsidP="00D55D5D">
            <w:pPr>
              <w:pStyle w:val="ListParagraph"/>
              <w:numPr>
                <w:ilvl w:val="0"/>
                <w:numId w:val="16"/>
              </w:numPr>
              <w:rPr>
                <w:rFonts w:asciiTheme="minorHAnsi" w:eastAsia="Calibri" w:hAnsiTheme="minorHAnsi" w:cstheme="minorHAnsi"/>
                <w:color w:val="000000"/>
                <w:sz w:val="22"/>
                <w:szCs w:val="22"/>
              </w:rPr>
            </w:pPr>
            <w:r w:rsidRPr="003B44FE">
              <w:rPr>
                <w:rFonts w:asciiTheme="minorHAnsi" w:eastAsia="Calibri" w:hAnsiTheme="minorHAnsi" w:cstheme="minorHAnsi"/>
                <w:color w:val="000000"/>
                <w:sz w:val="22"/>
                <w:szCs w:val="22"/>
              </w:rPr>
              <w:t>Waiting List</w:t>
            </w:r>
          </w:p>
        </w:tc>
        <w:tc>
          <w:tcPr>
            <w:tcW w:w="1491" w:type="dxa"/>
          </w:tcPr>
          <w:p w14:paraId="3085EDA0" w14:textId="77777777" w:rsidR="004D1747" w:rsidRPr="003B44FE" w:rsidRDefault="00FB6C1E" w:rsidP="00FB6C1E">
            <w:pPr>
              <w:rPr>
                <w:rFonts w:asciiTheme="minorHAnsi" w:eastAsia="Calibri" w:hAnsiTheme="minorHAnsi" w:cstheme="minorHAnsi"/>
                <w:color w:val="000000"/>
                <w:sz w:val="22"/>
                <w:szCs w:val="22"/>
              </w:rPr>
            </w:pPr>
            <w:r w:rsidRPr="003B44FE">
              <w:rPr>
                <w:rFonts w:asciiTheme="minorHAnsi" w:eastAsia="Calibri" w:hAnsiTheme="minorHAnsi" w:cstheme="minorHAnsi"/>
                <w:color w:val="000000"/>
                <w:sz w:val="22"/>
                <w:szCs w:val="22"/>
              </w:rPr>
              <w:t>8</w:t>
            </w:r>
            <w:r w:rsidR="00CF0B96" w:rsidRPr="003B44FE">
              <w:rPr>
                <w:rFonts w:asciiTheme="minorHAnsi" w:eastAsia="Calibri" w:hAnsiTheme="minorHAnsi" w:cstheme="minorHAnsi"/>
                <w:color w:val="000000"/>
                <w:sz w:val="22"/>
                <w:szCs w:val="22"/>
              </w:rPr>
              <w:t>.1-</w:t>
            </w:r>
            <w:r w:rsidRPr="003B44FE">
              <w:rPr>
                <w:rFonts w:asciiTheme="minorHAnsi" w:eastAsia="Calibri" w:hAnsiTheme="minorHAnsi" w:cstheme="minorHAnsi"/>
                <w:color w:val="000000"/>
                <w:sz w:val="22"/>
                <w:szCs w:val="22"/>
              </w:rPr>
              <w:t>8.2</w:t>
            </w:r>
          </w:p>
        </w:tc>
        <w:tc>
          <w:tcPr>
            <w:tcW w:w="822" w:type="dxa"/>
          </w:tcPr>
          <w:p w14:paraId="1CF9E82C" w14:textId="2A595CA9" w:rsidR="004D1747" w:rsidRPr="003B44FE" w:rsidRDefault="0026534F" w:rsidP="00FB6C1E">
            <w:pPr>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6</w:t>
            </w:r>
          </w:p>
        </w:tc>
      </w:tr>
      <w:tr w:rsidR="00FB6C1E" w14:paraId="6812FFA9" w14:textId="77777777" w:rsidTr="0068072E">
        <w:tc>
          <w:tcPr>
            <w:tcW w:w="8217" w:type="dxa"/>
          </w:tcPr>
          <w:p w14:paraId="27B07CCF" w14:textId="413D22F3" w:rsidR="00FB6C1E" w:rsidRPr="003B44FE" w:rsidRDefault="00FB6C1E" w:rsidP="008C406F">
            <w:pPr>
              <w:pStyle w:val="ListParagraph"/>
              <w:numPr>
                <w:ilvl w:val="0"/>
                <w:numId w:val="16"/>
              </w:numPr>
              <w:rPr>
                <w:rFonts w:asciiTheme="minorHAnsi" w:eastAsia="Calibri" w:hAnsiTheme="minorHAnsi" w:cstheme="minorHAnsi"/>
                <w:color w:val="000000"/>
                <w:sz w:val="22"/>
                <w:szCs w:val="22"/>
              </w:rPr>
            </w:pPr>
            <w:r w:rsidRPr="003B44FE">
              <w:rPr>
                <w:rFonts w:asciiTheme="minorHAnsi" w:eastAsia="Calibri" w:hAnsiTheme="minorHAnsi" w:cstheme="minorHAnsi"/>
                <w:color w:val="000000"/>
                <w:sz w:val="22"/>
                <w:szCs w:val="22"/>
              </w:rPr>
              <w:t xml:space="preserve">Acceptance or refusal of offers; </w:t>
            </w:r>
            <w:r w:rsidR="00215C3E">
              <w:rPr>
                <w:rFonts w:asciiTheme="minorHAnsi" w:eastAsia="Calibri" w:hAnsiTheme="minorHAnsi" w:cstheme="minorHAnsi"/>
                <w:color w:val="000000"/>
                <w:sz w:val="22"/>
                <w:szCs w:val="22"/>
              </w:rPr>
              <w:t>w</w:t>
            </w:r>
            <w:r w:rsidRPr="003B44FE">
              <w:rPr>
                <w:rFonts w:asciiTheme="minorHAnsi" w:eastAsia="Calibri" w:hAnsiTheme="minorHAnsi" w:cstheme="minorHAnsi"/>
                <w:color w:val="000000"/>
                <w:sz w:val="22"/>
                <w:szCs w:val="22"/>
              </w:rPr>
              <w:t xml:space="preserve">ithdrawal of </w:t>
            </w:r>
            <w:r w:rsidR="00215C3E">
              <w:rPr>
                <w:rFonts w:asciiTheme="minorHAnsi" w:eastAsia="Calibri" w:hAnsiTheme="minorHAnsi" w:cstheme="minorHAnsi"/>
                <w:color w:val="000000"/>
                <w:sz w:val="22"/>
                <w:szCs w:val="22"/>
              </w:rPr>
              <w:t>p</w:t>
            </w:r>
            <w:r w:rsidRPr="003B44FE">
              <w:rPr>
                <w:rFonts w:asciiTheme="minorHAnsi" w:eastAsia="Calibri" w:hAnsiTheme="minorHAnsi" w:cstheme="minorHAnsi"/>
                <w:color w:val="000000"/>
                <w:sz w:val="22"/>
                <w:szCs w:val="22"/>
              </w:rPr>
              <w:t xml:space="preserve">laces or </w:t>
            </w:r>
            <w:r w:rsidR="00215C3E">
              <w:rPr>
                <w:rFonts w:asciiTheme="minorHAnsi" w:eastAsia="Calibri" w:hAnsiTheme="minorHAnsi" w:cstheme="minorHAnsi"/>
                <w:color w:val="000000"/>
                <w:sz w:val="22"/>
                <w:szCs w:val="22"/>
              </w:rPr>
              <w:t>o</w:t>
            </w:r>
            <w:r w:rsidRPr="003B44FE">
              <w:rPr>
                <w:rFonts w:asciiTheme="minorHAnsi" w:eastAsia="Calibri" w:hAnsiTheme="minorHAnsi" w:cstheme="minorHAnsi"/>
                <w:color w:val="000000"/>
                <w:sz w:val="22"/>
                <w:szCs w:val="22"/>
              </w:rPr>
              <w:t xml:space="preserve">ffers of </w:t>
            </w:r>
            <w:r w:rsidR="00215C3E">
              <w:rPr>
                <w:rFonts w:asciiTheme="minorHAnsi" w:eastAsia="Calibri" w:hAnsiTheme="minorHAnsi" w:cstheme="minorHAnsi"/>
                <w:color w:val="000000"/>
                <w:sz w:val="22"/>
                <w:szCs w:val="22"/>
              </w:rPr>
              <w:t>p</w:t>
            </w:r>
            <w:r w:rsidRPr="003B44FE">
              <w:rPr>
                <w:rFonts w:asciiTheme="minorHAnsi" w:eastAsia="Calibri" w:hAnsiTheme="minorHAnsi" w:cstheme="minorHAnsi"/>
                <w:color w:val="000000"/>
                <w:sz w:val="22"/>
                <w:szCs w:val="22"/>
              </w:rPr>
              <w:t>laces</w:t>
            </w:r>
          </w:p>
        </w:tc>
        <w:tc>
          <w:tcPr>
            <w:tcW w:w="1491" w:type="dxa"/>
          </w:tcPr>
          <w:p w14:paraId="38B0C773" w14:textId="77777777" w:rsidR="00FB6C1E" w:rsidRPr="003B44FE" w:rsidRDefault="00FB6C1E">
            <w:pPr>
              <w:rPr>
                <w:rFonts w:asciiTheme="minorHAnsi" w:eastAsia="Calibri" w:hAnsiTheme="minorHAnsi" w:cstheme="minorHAnsi"/>
                <w:color w:val="000000"/>
                <w:sz w:val="22"/>
                <w:szCs w:val="22"/>
              </w:rPr>
            </w:pPr>
            <w:r w:rsidRPr="003B44FE">
              <w:rPr>
                <w:rFonts w:asciiTheme="minorHAnsi" w:eastAsia="Calibri" w:hAnsiTheme="minorHAnsi" w:cstheme="minorHAnsi"/>
                <w:color w:val="000000"/>
                <w:sz w:val="22"/>
                <w:szCs w:val="22"/>
              </w:rPr>
              <w:t>9.1</w:t>
            </w:r>
          </w:p>
        </w:tc>
        <w:tc>
          <w:tcPr>
            <w:tcW w:w="822" w:type="dxa"/>
          </w:tcPr>
          <w:p w14:paraId="70E04DBB" w14:textId="77777777" w:rsidR="00FB6C1E" w:rsidRPr="003B44FE" w:rsidRDefault="00FB6C1E">
            <w:pPr>
              <w:rPr>
                <w:rFonts w:asciiTheme="minorHAnsi" w:eastAsia="Calibri" w:hAnsiTheme="minorHAnsi" w:cstheme="minorHAnsi"/>
                <w:color w:val="000000"/>
                <w:sz w:val="22"/>
                <w:szCs w:val="22"/>
              </w:rPr>
            </w:pPr>
            <w:r w:rsidRPr="003B44FE">
              <w:rPr>
                <w:rFonts w:asciiTheme="minorHAnsi" w:eastAsia="Calibri" w:hAnsiTheme="minorHAnsi" w:cstheme="minorHAnsi"/>
                <w:color w:val="000000"/>
                <w:sz w:val="22"/>
                <w:szCs w:val="22"/>
              </w:rPr>
              <w:t>6</w:t>
            </w:r>
          </w:p>
        </w:tc>
      </w:tr>
    </w:tbl>
    <w:p w14:paraId="3BE6D2A2" w14:textId="77777777" w:rsidR="004D1747" w:rsidRDefault="004D1747">
      <w:pPr>
        <w:rPr>
          <w:sz w:val="22"/>
          <w:szCs w:val="22"/>
        </w:rPr>
      </w:pPr>
    </w:p>
    <w:p w14:paraId="4E740E30" w14:textId="77777777" w:rsidR="003F35F3" w:rsidRDefault="003F35F3" w:rsidP="003F35F3">
      <w:pPr>
        <w:rPr>
          <w:sz w:val="22"/>
          <w:szCs w:val="22"/>
        </w:rPr>
      </w:pPr>
      <w:r>
        <w:rPr>
          <w:rFonts w:ascii="Calibri" w:eastAsia="Calibri" w:hAnsi="Calibri" w:cs="Calibri"/>
          <w:b/>
          <w:bCs/>
          <w:sz w:val="22"/>
          <w:szCs w:val="22"/>
        </w:rPr>
        <w:t>The Governors of Welland Park Academy have agreed this Admissions Policy for admissions September 2024.  The Admission Number (PAN) for Welland Park Academy is 210 for September 2024.</w:t>
      </w:r>
    </w:p>
    <w:p w14:paraId="175B947D" w14:textId="77777777" w:rsidR="004D1747" w:rsidRDefault="004D1747">
      <w:pPr>
        <w:rPr>
          <w:sz w:val="22"/>
          <w:szCs w:val="22"/>
        </w:rPr>
      </w:pPr>
    </w:p>
    <w:p w14:paraId="2F5C3343" w14:textId="77777777" w:rsidR="004D1747" w:rsidRDefault="004D1747">
      <w:pPr>
        <w:rPr>
          <w:sz w:val="22"/>
          <w:szCs w:val="22"/>
        </w:rPr>
      </w:pPr>
    </w:p>
    <w:p w14:paraId="7F275F7D" w14:textId="77777777" w:rsidR="004D1747" w:rsidRDefault="004D1747">
      <w:pPr>
        <w:rPr>
          <w:sz w:val="22"/>
          <w:szCs w:val="22"/>
        </w:rPr>
      </w:pPr>
    </w:p>
    <w:p w14:paraId="2487298F" w14:textId="77777777" w:rsidR="004D1747" w:rsidRDefault="004D1747">
      <w:pPr>
        <w:rPr>
          <w:sz w:val="22"/>
          <w:szCs w:val="22"/>
        </w:rPr>
      </w:pPr>
    </w:p>
    <w:p w14:paraId="70522332" w14:textId="77777777" w:rsidR="004D1747" w:rsidRDefault="004D1747">
      <w:pPr>
        <w:rPr>
          <w:sz w:val="22"/>
          <w:szCs w:val="22"/>
        </w:rPr>
      </w:pPr>
    </w:p>
    <w:p w14:paraId="1A1D239C" w14:textId="77777777" w:rsidR="004D1747" w:rsidRDefault="004D1747">
      <w:pPr>
        <w:rPr>
          <w:sz w:val="22"/>
          <w:szCs w:val="22"/>
        </w:rPr>
      </w:pPr>
    </w:p>
    <w:p w14:paraId="6AEBE79E" w14:textId="77777777" w:rsidR="004D1747" w:rsidRDefault="004D1747">
      <w:pPr>
        <w:rPr>
          <w:sz w:val="22"/>
          <w:szCs w:val="22"/>
        </w:rPr>
      </w:pPr>
    </w:p>
    <w:p w14:paraId="77219154" w14:textId="77777777" w:rsidR="004D1747" w:rsidRDefault="004D1747">
      <w:pPr>
        <w:rPr>
          <w:sz w:val="22"/>
          <w:szCs w:val="22"/>
        </w:rPr>
      </w:pPr>
    </w:p>
    <w:p w14:paraId="5DD14A4F" w14:textId="77777777" w:rsidR="00BD14CE" w:rsidRDefault="00BD14CE">
      <w:pPr>
        <w:rPr>
          <w:sz w:val="22"/>
          <w:szCs w:val="22"/>
        </w:rPr>
      </w:pPr>
    </w:p>
    <w:p w14:paraId="411CB036" w14:textId="77777777" w:rsidR="00BD14CE" w:rsidRDefault="00BD14CE">
      <w:pPr>
        <w:rPr>
          <w:sz w:val="22"/>
          <w:szCs w:val="22"/>
        </w:rPr>
      </w:pPr>
    </w:p>
    <w:p w14:paraId="04A0D698" w14:textId="77777777" w:rsidR="00BD14CE" w:rsidRDefault="00BD14CE">
      <w:pPr>
        <w:rPr>
          <w:sz w:val="22"/>
          <w:szCs w:val="22"/>
        </w:rPr>
      </w:pPr>
    </w:p>
    <w:p w14:paraId="295549EE" w14:textId="77777777" w:rsidR="00BD14CE" w:rsidRDefault="00BD14CE">
      <w:pPr>
        <w:rPr>
          <w:sz w:val="22"/>
          <w:szCs w:val="22"/>
        </w:rPr>
      </w:pPr>
    </w:p>
    <w:p w14:paraId="4801F897" w14:textId="77777777" w:rsidR="00BD14CE" w:rsidRDefault="00BD14CE">
      <w:pPr>
        <w:rPr>
          <w:sz w:val="22"/>
          <w:szCs w:val="22"/>
        </w:rPr>
      </w:pPr>
    </w:p>
    <w:p w14:paraId="0EAA9D7D" w14:textId="77777777" w:rsidR="00BD14CE" w:rsidRDefault="00BD14CE">
      <w:pPr>
        <w:rPr>
          <w:sz w:val="22"/>
          <w:szCs w:val="22"/>
        </w:rPr>
      </w:pPr>
    </w:p>
    <w:p w14:paraId="426875B7" w14:textId="77777777" w:rsidR="00BD14CE" w:rsidRDefault="00BD14CE">
      <w:pPr>
        <w:rPr>
          <w:sz w:val="22"/>
          <w:szCs w:val="22"/>
        </w:rPr>
      </w:pPr>
    </w:p>
    <w:p w14:paraId="3C78B4E3" w14:textId="77777777" w:rsidR="00BD14CE" w:rsidRDefault="00BD14CE">
      <w:pPr>
        <w:rPr>
          <w:sz w:val="22"/>
          <w:szCs w:val="22"/>
        </w:rPr>
      </w:pPr>
    </w:p>
    <w:p w14:paraId="7DC04646" w14:textId="77777777" w:rsidR="00BD14CE" w:rsidRDefault="00BD14CE">
      <w:pPr>
        <w:rPr>
          <w:sz w:val="22"/>
          <w:szCs w:val="22"/>
        </w:rPr>
      </w:pPr>
    </w:p>
    <w:p w14:paraId="5454D527" w14:textId="77777777" w:rsidR="00BD14CE" w:rsidRDefault="00BD14CE">
      <w:pPr>
        <w:rPr>
          <w:sz w:val="22"/>
          <w:szCs w:val="22"/>
        </w:rPr>
      </w:pPr>
    </w:p>
    <w:p w14:paraId="55821E65" w14:textId="77777777" w:rsidR="00BD14CE" w:rsidRDefault="00BD14CE">
      <w:pPr>
        <w:rPr>
          <w:sz w:val="22"/>
          <w:szCs w:val="22"/>
        </w:rPr>
      </w:pPr>
    </w:p>
    <w:p w14:paraId="7BD4F1BD" w14:textId="77777777" w:rsidR="00BD14CE" w:rsidRDefault="00BD14CE">
      <w:pPr>
        <w:rPr>
          <w:sz w:val="22"/>
          <w:szCs w:val="22"/>
        </w:rPr>
      </w:pPr>
    </w:p>
    <w:p w14:paraId="334AD2D3" w14:textId="77777777" w:rsidR="00BD14CE" w:rsidRDefault="00BD14CE">
      <w:pPr>
        <w:rPr>
          <w:sz w:val="22"/>
          <w:szCs w:val="22"/>
        </w:rPr>
      </w:pPr>
    </w:p>
    <w:p w14:paraId="5886C989" w14:textId="77777777" w:rsidR="00BD14CE" w:rsidRDefault="00BD14CE">
      <w:pPr>
        <w:rPr>
          <w:sz w:val="22"/>
          <w:szCs w:val="22"/>
        </w:rPr>
      </w:pPr>
    </w:p>
    <w:p w14:paraId="45EE614A" w14:textId="77777777" w:rsidR="00BD14CE" w:rsidRDefault="00BD14CE">
      <w:pPr>
        <w:rPr>
          <w:sz w:val="22"/>
          <w:szCs w:val="22"/>
        </w:rPr>
      </w:pPr>
    </w:p>
    <w:p w14:paraId="65172986" w14:textId="77777777" w:rsidR="00BD14CE" w:rsidRDefault="00BD14CE">
      <w:pPr>
        <w:rPr>
          <w:sz w:val="22"/>
          <w:szCs w:val="22"/>
        </w:rPr>
      </w:pPr>
    </w:p>
    <w:p w14:paraId="44A0EB1F" w14:textId="77777777" w:rsidR="00BD14CE" w:rsidRDefault="00BD14CE">
      <w:pPr>
        <w:rPr>
          <w:sz w:val="22"/>
          <w:szCs w:val="22"/>
        </w:rPr>
      </w:pPr>
    </w:p>
    <w:p w14:paraId="6C68DE40" w14:textId="77777777" w:rsidR="00BD14CE" w:rsidRDefault="00BD14CE">
      <w:pPr>
        <w:rPr>
          <w:sz w:val="22"/>
          <w:szCs w:val="22"/>
        </w:rPr>
      </w:pPr>
    </w:p>
    <w:p w14:paraId="0E231CDD" w14:textId="77777777" w:rsidR="00BD14CE" w:rsidRDefault="00BD14CE">
      <w:pPr>
        <w:rPr>
          <w:sz w:val="22"/>
          <w:szCs w:val="22"/>
        </w:rPr>
      </w:pPr>
    </w:p>
    <w:p w14:paraId="7416F511" w14:textId="77777777" w:rsidR="00BD14CE" w:rsidRDefault="00BD14CE">
      <w:pPr>
        <w:rPr>
          <w:sz w:val="22"/>
          <w:szCs w:val="22"/>
        </w:rPr>
      </w:pPr>
    </w:p>
    <w:p w14:paraId="2FC48284" w14:textId="77777777" w:rsidR="004D1747" w:rsidRDefault="004D1747">
      <w:pPr>
        <w:rPr>
          <w:sz w:val="22"/>
          <w:szCs w:val="22"/>
        </w:rPr>
      </w:pPr>
    </w:p>
    <w:p w14:paraId="20CFC6D1" w14:textId="77777777" w:rsidR="004D1747" w:rsidRDefault="004D1747">
      <w:pPr>
        <w:rPr>
          <w:sz w:val="22"/>
          <w:szCs w:val="22"/>
        </w:rPr>
      </w:pPr>
    </w:p>
    <w:p w14:paraId="5E0AF0A1" w14:textId="77777777" w:rsidR="004D1747" w:rsidRDefault="004D1747">
      <w:pPr>
        <w:rPr>
          <w:sz w:val="22"/>
          <w:szCs w:val="22"/>
        </w:rPr>
      </w:pPr>
    </w:p>
    <w:p w14:paraId="64BE2CDF" w14:textId="77777777" w:rsidR="00AC2030" w:rsidRDefault="00AC2030">
      <w:pPr>
        <w:rPr>
          <w:sz w:val="22"/>
          <w:szCs w:val="22"/>
        </w:rPr>
      </w:pPr>
    </w:p>
    <w:p w14:paraId="6ECC65CA" w14:textId="77777777" w:rsidR="004D1747" w:rsidRDefault="004D1747">
      <w:pPr>
        <w:rPr>
          <w:sz w:val="22"/>
          <w:szCs w:val="22"/>
        </w:rPr>
      </w:pPr>
    </w:p>
    <w:p w14:paraId="3269DD1C" w14:textId="77777777" w:rsidR="004D1747" w:rsidRDefault="004D1747">
      <w:pPr>
        <w:rPr>
          <w:sz w:val="22"/>
          <w:szCs w:val="22"/>
        </w:rPr>
      </w:pPr>
    </w:p>
    <w:p w14:paraId="22545636" w14:textId="77777777" w:rsidR="004D1747" w:rsidRDefault="004D1747">
      <w:pPr>
        <w:ind w:firstLine="720"/>
        <w:rPr>
          <w:sz w:val="22"/>
          <w:szCs w:val="22"/>
        </w:rPr>
      </w:pPr>
    </w:p>
    <w:p w14:paraId="187C23B2" w14:textId="77777777" w:rsidR="00AC2030" w:rsidRDefault="00AC2030">
      <w:pPr>
        <w:ind w:firstLine="720"/>
        <w:rPr>
          <w:sz w:val="22"/>
          <w:szCs w:val="22"/>
        </w:rPr>
      </w:pPr>
    </w:p>
    <w:p w14:paraId="6D72217A" w14:textId="77777777" w:rsidR="00AC2030" w:rsidRDefault="00AC2030">
      <w:pPr>
        <w:ind w:firstLine="720"/>
        <w:rPr>
          <w:sz w:val="22"/>
          <w:szCs w:val="22"/>
        </w:rPr>
      </w:pPr>
    </w:p>
    <w:p w14:paraId="4E7B3FE7" w14:textId="77777777" w:rsidR="00AC2030" w:rsidRPr="00357D15" w:rsidRDefault="00AC2030" w:rsidP="00AC2030">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Legal Position &amp; Other Requirements: Summary</w:t>
      </w:r>
    </w:p>
    <w:p w14:paraId="694F610C" w14:textId="77777777" w:rsidR="00AC2030" w:rsidRDefault="00AC2030" w:rsidP="003B44FE">
      <w:pPr>
        <w:rPr>
          <w:rFonts w:asciiTheme="minorHAnsi" w:eastAsia="Arial" w:hAnsiTheme="minorHAnsi" w:cstheme="minorHAnsi"/>
          <w:b/>
          <w:bCs/>
          <w:sz w:val="22"/>
          <w:szCs w:val="22"/>
        </w:rPr>
      </w:pPr>
    </w:p>
    <w:p w14:paraId="254B0B49" w14:textId="33FC7A4A" w:rsidR="004D1747" w:rsidRPr="003B44FE" w:rsidRDefault="007A1E3E" w:rsidP="003B44FE">
      <w:pPr>
        <w:rPr>
          <w:rFonts w:asciiTheme="minorHAnsi" w:hAnsiTheme="minorHAnsi" w:cstheme="minorHAnsi"/>
          <w:sz w:val="22"/>
          <w:szCs w:val="22"/>
        </w:rPr>
      </w:pPr>
      <w:r w:rsidRPr="003B44FE">
        <w:rPr>
          <w:rFonts w:asciiTheme="minorHAnsi" w:eastAsia="Arial" w:hAnsiTheme="minorHAnsi" w:cstheme="minorHAnsi"/>
          <w:b/>
          <w:sz w:val="22"/>
          <w:szCs w:val="22"/>
        </w:rPr>
        <w:t>1</w:t>
      </w:r>
      <w:r w:rsidR="00CF0B96" w:rsidRPr="003B44FE">
        <w:rPr>
          <w:rFonts w:asciiTheme="minorHAnsi" w:eastAsia="Arial" w:hAnsiTheme="minorHAnsi" w:cstheme="minorHAnsi"/>
          <w:b/>
          <w:sz w:val="22"/>
          <w:szCs w:val="22"/>
        </w:rPr>
        <w:t>.1</w:t>
      </w:r>
      <w:r w:rsidR="00CF0B96" w:rsidRPr="003B44FE">
        <w:rPr>
          <w:rFonts w:asciiTheme="minorHAnsi" w:eastAsia="Arial" w:hAnsiTheme="minorHAnsi" w:cstheme="minorHAnsi"/>
          <w:sz w:val="22"/>
          <w:szCs w:val="22"/>
        </w:rPr>
        <w:t xml:space="preserve"> Welland Park Academy is its own admitting authority.</w:t>
      </w:r>
      <w:r w:rsidR="005F68C1" w:rsidRPr="003B44FE">
        <w:rPr>
          <w:rFonts w:asciiTheme="minorHAnsi" w:eastAsia="Arial" w:hAnsiTheme="minorHAnsi" w:cstheme="minorHAnsi"/>
          <w:sz w:val="22"/>
          <w:szCs w:val="22"/>
        </w:rPr>
        <w:t xml:space="preserve"> </w:t>
      </w:r>
      <w:r w:rsidR="00CF0B96" w:rsidRPr="003B44FE">
        <w:rPr>
          <w:rFonts w:asciiTheme="minorHAnsi" w:eastAsia="Arial" w:hAnsiTheme="minorHAnsi" w:cstheme="minorHAnsi"/>
          <w:sz w:val="22"/>
          <w:szCs w:val="22"/>
        </w:rPr>
        <w:t>The processing of school admission applications</w:t>
      </w:r>
      <w:r w:rsidR="005F68C1" w:rsidRPr="003B44FE">
        <w:rPr>
          <w:rFonts w:asciiTheme="minorHAnsi" w:eastAsia="Arial" w:hAnsiTheme="minorHAnsi" w:cstheme="minorHAnsi"/>
          <w:sz w:val="22"/>
          <w:szCs w:val="22"/>
        </w:rPr>
        <w:t xml:space="preserve"> is </w:t>
      </w:r>
      <w:r w:rsidR="00CF0B96" w:rsidRPr="003B44FE">
        <w:rPr>
          <w:rFonts w:asciiTheme="minorHAnsi" w:eastAsia="Arial" w:hAnsiTheme="minorHAnsi" w:cstheme="minorHAnsi"/>
          <w:sz w:val="22"/>
          <w:szCs w:val="22"/>
        </w:rPr>
        <w:t xml:space="preserve">delegated to the Local Authority.  Any changes to this policy or to our arrangement must follow a prescribed process as detailed in the </w:t>
      </w:r>
      <w:r w:rsidR="00073E6F">
        <w:rPr>
          <w:rFonts w:asciiTheme="minorHAnsi" w:eastAsia="Arial" w:hAnsiTheme="minorHAnsi" w:cstheme="minorHAnsi"/>
          <w:sz w:val="22"/>
          <w:szCs w:val="22"/>
        </w:rPr>
        <w:t>N</w:t>
      </w:r>
      <w:r w:rsidR="00CF0B96" w:rsidRPr="003B44FE">
        <w:rPr>
          <w:rFonts w:asciiTheme="minorHAnsi" w:eastAsia="Arial" w:hAnsiTheme="minorHAnsi" w:cstheme="minorHAnsi"/>
          <w:sz w:val="22"/>
          <w:szCs w:val="22"/>
        </w:rPr>
        <w:t xml:space="preserve">ational </w:t>
      </w:r>
      <w:r w:rsidR="005F68C1" w:rsidRPr="003B44FE">
        <w:rPr>
          <w:rFonts w:asciiTheme="minorHAnsi" w:eastAsia="Arial" w:hAnsiTheme="minorHAnsi" w:cstheme="minorHAnsi"/>
          <w:sz w:val="22"/>
          <w:szCs w:val="22"/>
        </w:rPr>
        <w:t>S</w:t>
      </w:r>
      <w:r w:rsidR="00CF0B96" w:rsidRPr="003B44FE">
        <w:rPr>
          <w:rFonts w:asciiTheme="minorHAnsi" w:eastAsia="Arial" w:hAnsiTheme="minorHAnsi" w:cstheme="minorHAnsi"/>
          <w:sz w:val="22"/>
          <w:szCs w:val="22"/>
        </w:rPr>
        <w:t xml:space="preserve">chool </w:t>
      </w:r>
      <w:r w:rsidR="005F68C1" w:rsidRPr="003B44FE">
        <w:rPr>
          <w:rFonts w:asciiTheme="minorHAnsi" w:eastAsia="Arial" w:hAnsiTheme="minorHAnsi" w:cstheme="minorHAnsi"/>
          <w:sz w:val="22"/>
          <w:szCs w:val="22"/>
        </w:rPr>
        <w:t>A</w:t>
      </w:r>
      <w:r w:rsidR="00CF0B96" w:rsidRPr="003B44FE">
        <w:rPr>
          <w:rFonts w:asciiTheme="minorHAnsi" w:eastAsia="Arial" w:hAnsiTheme="minorHAnsi" w:cstheme="minorHAnsi"/>
          <w:sz w:val="22"/>
          <w:szCs w:val="22"/>
        </w:rPr>
        <w:t>dmissions</w:t>
      </w:r>
      <w:r w:rsidR="005F68C1" w:rsidRPr="003B44FE">
        <w:rPr>
          <w:rFonts w:asciiTheme="minorHAnsi" w:eastAsia="Arial" w:hAnsiTheme="minorHAnsi" w:cstheme="minorHAnsi"/>
          <w:sz w:val="22"/>
          <w:szCs w:val="22"/>
        </w:rPr>
        <w:t xml:space="preserve"> C</w:t>
      </w:r>
      <w:r w:rsidR="00CF0B96" w:rsidRPr="003B44FE">
        <w:rPr>
          <w:rFonts w:asciiTheme="minorHAnsi" w:eastAsia="Arial" w:hAnsiTheme="minorHAnsi" w:cstheme="minorHAnsi"/>
          <w:sz w:val="22"/>
          <w:szCs w:val="22"/>
        </w:rPr>
        <w:t xml:space="preserve">ode </w:t>
      </w:r>
      <w:r w:rsidR="00073E6F">
        <w:rPr>
          <w:rFonts w:asciiTheme="minorHAnsi" w:eastAsia="Arial" w:hAnsiTheme="minorHAnsi" w:cstheme="minorHAnsi"/>
          <w:sz w:val="22"/>
          <w:szCs w:val="22"/>
        </w:rPr>
        <w:t>September 2021</w:t>
      </w:r>
    </w:p>
    <w:p w14:paraId="4AFCC802" w14:textId="77777777" w:rsidR="004D1747" w:rsidRPr="003B44FE" w:rsidRDefault="004D1747" w:rsidP="003B44FE">
      <w:pPr>
        <w:rPr>
          <w:rFonts w:asciiTheme="minorHAnsi" w:eastAsia="Arial" w:hAnsiTheme="minorHAnsi" w:cstheme="minorHAnsi"/>
          <w:sz w:val="22"/>
          <w:szCs w:val="22"/>
        </w:rPr>
      </w:pPr>
    </w:p>
    <w:p w14:paraId="5E91E26C" w14:textId="4F1A307A" w:rsidR="004D1747" w:rsidRPr="003B44FE" w:rsidRDefault="007A1E3E" w:rsidP="003B44FE">
      <w:pPr>
        <w:rPr>
          <w:rFonts w:asciiTheme="minorHAnsi" w:hAnsiTheme="minorHAnsi" w:cstheme="minorHAnsi"/>
          <w:sz w:val="22"/>
          <w:szCs w:val="22"/>
        </w:rPr>
      </w:pPr>
      <w:r w:rsidRPr="003B44FE">
        <w:rPr>
          <w:rFonts w:asciiTheme="minorHAnsi" w:eastAsia="Arial" w:hAnsiTheme="minorHAnsi" w:cstheme="minorHAnsi"/>
          <w:b/>
          <w:sz w:val="22"/>
          <w:szCs w:val="22"/>
        </w:rPr>
        <w:t>1.2</w:t>
      </w:r>
      <w:r w:rsidR="00CF0B96" w:rsidRPr="003B44FE">
        <w:rPr>
          <w:rFonts w:asciiTheme="minorHAnsi" w:eastAsia="Arial" w:hAnsiTheme="minorHAnsi" w:cstheme="minorHAnsi"/>
          <w:sz w:val="22"/>
          <w:szCs w:val="22"/>
        </w:rPr>
        <w:t xml:space="preserve"> Welland Park Academy has an Admission Number (</w:t>
      </w:r>
      <w:r w:rsidR="005F68C1" w:rsidRPr="003B44FE">
        <w:rPr>
          <w:rFonts w:asciiTheme="minorHAnsi" w:eastAsia="Arial" w:hAnsiTheme="minorHAnsi" w:cstheme="minorHAnsi"/>
          <w:sz w:val="22"/>
          <w:szCs w:val="22"/>
        </w:rPr>
        <w:t>P</w:t>
      </w:r>
      <w:r w:rsidR="004E6AD7">
        <w:rPr>
          <w:rFonts w:asciiTheme="minorHAnsi" w:eastAsia="Arial" w:hAnsiTheme="minorHAnsi" w:cstheme="minorHAnsi"/>
          <w:sz w:val="22"/>
          <w:szCs w:val="22"/>
        </w:rPr>
        <w:t xml:space="preserve">AN) of </w:t>
      </w:r>
      <w:r w:rsidR="00753A50">
        <w:rPr>
          <w:rFonts w:asciiTheme="minorHAnsi" w:eastAsia="Arial" w:hAnsiTheme="minorHAnsi" w:cstheme="minorHAnsi"/>
          <w:sz w:val="22"/>
          <w:szCs w:val="22"/>
        </w:rPr>
        <w:t>2</w:t>
      </w:r>
      <w:r w:rsidR="004E6AD7">
        <w:rPr>
          <w:rFonts w:asciiTheme="minorHAnsi" w:eastAsia="Arial" w:hAnsiTheme="minorHAnsi" w:cstheme="minorHAnsi"/>
          <w:sz w:val="22"/>
          <w:szCs w:val="22"/>
        </w:rPr>
        <w:t>10 for Year 7.</w:t>
      </w:r>
    </w:p>
    <w:p w14:paraId="1DA82014" w14:textId="77777777" w:rsidR="004D1747" w:rsidRPr="003B44FE" w:rsidRDefault="004D1747" w:rsidP="003B44FE">
      <w:pPr>
        <w:rPr>
          <w:rFonts w:asciiTheme="minorHAnsi" w:hAnsiTheme="minorHAnsi" w:cstheme="minorHAnsi"/>
          <w:sz w:val="22"/>
          <w:szCs w:val="22"/>
        </w:rPr>
      </w:pPr>
    </w:p>
    <w:p w14:paraId="55E366BF" w14:textId="77777777" w:rsidR="00DF67A8" w:rsidRDefault="007A1E3E" w:rsidP="003B44FE">
      <w:pPr>
        <w:rPr>
          <w:rFonts w:asciiTheme="minorHAnsi" w:eastAsia="Arial" w:hAnsiTheme="minorHAnsi" w:cstheme="minorHAnsi"/>
          <w:sz w:val="22"/>
          <w:szCs w:val="22"/>
        </w:rPr>
      </w:pPr>
      <w:r w:rsidRPr="003B44FE">
        <w:rPr>
          <w:rFonts w:asciiTheme="minorHAnsi" w:eastAsia="Arial" w:hAnsiTheme="minorHAnsi" w:cstheme="minorHAnsi"/>
          <w:b/>
          <w:sz w:val="22"/>
          <w:szCs w:val="22"/>
        </w:rPr>
        <w:t>1.3</w:t>
      </w:r>
      <w:r w:rsidR="00CF0B96" w:rsidRPr="003B44FE">
        <w:rPr>
          <w:rFonts w:asciiTheme="minorHAnsi" w:eastAsia="Arial" w:hAnsiTheme="minorHAnsi" w:cstheme="minorHAnsi"/>
          <w:sz w:val="22"/>
          <w:szCs w:val="22"/>
        </w:rPr>
        <w:t xml:space="preserve"> Parents whose preferences are refused have a right to appeal to an Independent Appeal</w:t>
      </w:r>
      <w:r w:rsidR="005F68C1" w:rsidRPr="003B44FE">
        <w:rPr>
          <w:rFonts w:asciiTheme="minorHAnsi" w:eastAsia="Arial" w:hAnsiTheme="minorHAnsi" w:cstheme="minorHAnsi"/>
          <w:sz w:val="22"/>
          <w:szCs w:val="22"/>
        </w:rPr>
        <w:t xml:space="preserve"> Panel</w:t>
      </w:r>
      <w:r w:rsidR="00CF0B96" w:rsidRPr="003B44FE">
        <w:rPr>
          <w:rFonts w:asciiTheme="minorHAnsi" w:eastAsia="Arial" w:hAnsiTheme="minorHAnsi" w:cstheme="minorHAnsi"/>
          <w:sz w:val="22"/>
          <w:szCs w:val="22"/>
        </w:rPr>
        <w:t xml:space="preserve"> whose decision is binding, except for children with Education, Health &amp; Care Plans whose parents can appeal to the Special Educational Needs Tribunal. </w:t>
      </w:r>
    </w:p>
    <w:p w14:paraId="0FE9922B" w14:textId="77777777" w:rsidR="00AC2030" w:rsidRPr="003B44FE" w:rsidRDefault="00AC2030" w:rsidP="003B44FE">
      <w:pPr>
        <w:rPr>
          <w:rFonts w:asciiTheme="minorHAnsi" w:eastAsia="Arial" w:hAnsiTheme="minorHAnsi" w:cstheme="minorHAnsi"/>
          <w:sz w:val="22"/>
          <w:szCs w:val="22"/>
        </w:rPr>
      </w:pPr>
    </w:p>
    <w:p w14:paraId="0E993ADD" w14:textId="77777777" w:rsidR="004D1747" w:rsidRDefault="004D1747" w:rsidP="003B44FE">
      <w:pPr>
        <w:rPr>
          <w:rFonts w:asciiTheme="minorHAnsi" w:hAnsiTheme="minorHAnsi" w:cstheme="minorHAnsi"/>
          <w:sz w:val="22"/>
          <w:szCs w:val="22"/>
        </w:rPr>
      </w:pPr>
    </w:p>
    <w:p w14:paraId="2773EF74" w14:textId="77777777" w:rsidR="00AC2030" w:rsidRPr="00357D15" w:rsidRDefault="00AC2030" w:rsidP="00AC2030">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Welland Park Academy Admissions</w:t>
      </w:r>
    </w:p>
    <w:p w14:paraId="25B5ED57" w14:textId="77777777" w:rsidR="00AC2030" w:rsidRDefault="00AC2030" w:rsidP="003B44FE">
      <w:pPr>
        <w:rPr>
          <w:rFonts w:asciiTheme="minorHAnsi" w:hAnsiTheme="minorHAnsi" w:cstheme="minorHAnsi"/>
          <w:sz w:val="22"/>
          <w:szCs w:val="22"/>
        </w:rPr>
      </w:pPr>
    </w:p>
    <w:p w14:paraId="4F5EDEEC" w14:textId="17EC1A36" w:rsidR="00A94E0E" w:rsidRDefault="007A1E3E" w:rsidP="003B44FE">
      <w:pPr>
        <w:rPr>
          <w:rFonts w:asciiTheme="minorHAnsi" w:eastAsia="Arial" w:hAnsiTheme="minorHAnsi" w:cstheme="minorHAnsi"/>
          <w:sz w:val="22"/>
          <w:szCs w:val="22"/>
        </w:rPr>
      </w:pPr>
      <w:r w:rsidRPr="003B44FE">
        <w:rPr>
          <w:rFonts w:asciiTheme="minorHAnsi" w:eastAsia="Arial" w:hAnsiTheme="minorHAnsi" w:cstheme="minorHAnsi"/>
          <w:b/>
          <w:sz w:val="22"/>
          <w:szCs w:val="22"/>
        </w:rPr>
        <w:t>2</w:t>
      </w:r>
      <w:r w:rsidR="00CF0B96" w:rsidRPr="003B44FE">
        <w:rPr>
          <w:rFonts w:asciiTheme="minorHAnsi" w:eastAsia="Arial" w:hAnsiTheme="minorHAnsi" w:cstheme="minorHAnsi"/>
          <w:b/>
          <w:sz w:val="22"/>
          <w:szCs w:val="22"/>
        </w:rPr>
        <w:t>.1</w:t>
      </w:r>
      <w:r w:rsidR="00CF0B96" w:rsidRPr="003B44FE">
        <w:rPr>
          <w:rFonts w:asciiTheme="minorHAnsi" w:eastAsia="Arial" w:hAnsiTheme="minorHAnsi" w:cstheme="minorHAnsi"/>
          <w:sz w:val="22"/>
          <w:szCs w:val="22"/>
        </w:rPr>
        <w:t xml:space="preserve"> T</w:t>
      </w:r>
      <w:r w:rsidR="005F68C1" w:rsidRPr="003B44FE">
        <w:rPr>
          <w:rFonts w:asciiTheme="minorHAnsi" w:eastAsia="Arial" w:hAnsiTheme="minorHAnsi" w:cstheme="minorHAnsi"/>
          <w:sz w:val="22"/>
          <w:szCs w:val="22"/>
        </w:rPr>
        <w:t>hrough the co-ordinated scheme, t</w:t>
      </w:r>
      <w:r w:rsidR="00CF0B96" w:rsidRPr="003B44FE">
        <w:rPr>
          <w:rFonts w:asciiTheme="minorHAnsi" w:eastAsia="Arial" w:hAnsiTheme="minorHAnsi" w:cstheme="minorHAnsi"/>
          <w:sz w:val="22"/>
          <w:szCs w:val="22"/>
        </w:rPr>
        <w:t>he Local Authority confirms</w:t>
      </w:r>
      <w:r w:rsidR="005F68C1" w:rsidRPr="003B44FE">
        <w:rPr>
          <w:rFonts w:asciiTheme="minorHAnsi" w:eastAsia="Arial" w:hAnsiTheme="minorHAnsi" w:cstheme="minorHAnsi"/>
          <w:sz w:val="22"/>
          <w:szCs w:val="22"/>
        </w:rPr>
        <w:t xml:space="preserve"> the allocation of</w:t>
      </w:r>
      <w:r w:rsidR="00CF0B96" w:rsidRPr="003B44FE">
        <w:rPr>
          <w:rFonts w:asciiTheme="minorHAnsi" w:eastAsia="Arial" w:hAnsiTheme="minorHAnsi" w:cstheme="minorHAnsi"/>
          <w:sz w:val="22"/>
          <w:szCs w:val="22"/>
        </w:rPr>
        <w:t xml:space="preserve"> school places on behalf of  Welland Park Academy to pupils, whether the child lives in the catchment area or otherwise. For any admission or transfer the parent must complete the Local Authority’s online </w:t>
      </w:r>
      <w:r w:rsidR="00A94E0E">
        <w:rPr>
          <w:rFonts w:asciiTheme="minorHAnsi" w:eastAsia="Arial" w:hAnsiTheme="minorHAnsi" w:cstheme="minorHAnsi"/>
          <w:sz w:val="22"/>
          <w:szCs w:val="22"/>
        </w:rPr>
        <w:t>Common Application Form.</w:t>
      </w:r>
    </w:p>
    <w:p w14:paraId="059AE60B" w14:textId="77777777" w:rsidR="004D1747" w:rsidRPr="003B44FE" w:rsidRDefault="00CF0B96" w:rsidP="003B44FE">
      <w:pPr>
        <w:rPr>
          <w:rFonts w:asciiTheme="minorHAnsi" w:hAnsiTheme="minorHAnsi" w:cstheme="minorHAnsi"/>
          <w:sz w:val="22"/>
          <w:szCs w:val="22"/>
        </w:rPr>
      </w:pPr>
      <w:r w:rsidRPr="003B44FE">
        <w:rPr>
          <w:rFonts w:asciiTheme="minorHAnsi" w:eastAsia="Arial" w:hAnsiTheme="minorHAnsi" w:cstheme="minorHAnsi"/>
          <w:sz w:val="22"/>
          <w:szCs w:val="22"/>
        </w:rPr>
        <w:t xml:space="preserve">The School Admissions Service will need to check for factors such as exclusions or Education, Health &amp; Care Plan, and will endeavour to process applications promptly. </w:t>
      </w:r>
    </w:p>
    <w:p w14:paraId="2277F376" w14:textId="77777777" w:rsidR="004D1747" w:rsidRPr="003B44FE" w:rsidRDefault="004D1747" w:rsidP="003B44FE">
      <w:pPr>
        <w:rPr>
          <w:rFonts w:asciiTheme="minorHAnsi" w:hAnsiTheme="minorHAnsi" w:cstheme="minorHAnsi"/>
          <w:sz w:val="22"/>
          <w:szCs w:val="22"/>
        </w:rPr>
      </w:pPr>
    </w:p>
    <w:p w14:paraId="6EC3C9EF" w14:textId="2F9E5190" w:rsidR="004D1747" w:rsidRPr="003B44FE" w:rsidRDefault="007A1E3E" w:rsidP="003B44FE">
      <w:pPr>
        <w:rPr>
          <w:rFonts w:asciiTheme="minorHAnsi" w:hAnsiTheme="minorHAnsi" w:cstheme="minorHAnsi"/>
          <w:b/>
          <w:color w:val="000000" w:themeColor="text1"/>
          <w:sz w:val="22"/>
          <w:szCs w:val="22"/>
          <w:u w:val="single"/>
        </w:rPr>
      </w:pPr>
      <w:r w:rsidRPr="003B44FE">
        <w:rPr>
          <w:rFonts w:asciiTheme="minorHAnsi" w:eastAsia="Arial" w:hAnsiTheme="minorHAnsi" w:cstheme="minorHAnsi"/>
          <w:b/>
          <w:sz w:val="22"/>
          <w:szCs w:val="22"/>
        </w:rPr>
        <w:t>2</w:t>
      </w:r>
      <w:r w:rsidR="00CF0B96" w:rsidRPr="003B44FE">
        <w:rPr>
          <w:rFonts w:asciiTheme="minorHAnsi" w:eastAsia="Arial" w:hAnsiTheme="minorHAnsi" w:cstheme="minorHAnsi"/>
          <w:b/>
          <w:sz w:val="22"/>
          <w:szCs w:val="22"/>
        </w:rPr>
        <w:t>.</w:t>
      </w:r>
      <w:r w:rsidRPr="003B44FE">
        <w:rPr>
          <w:rFonts w:asciiTheme="minorHAnsi" w:eastAsia="Arial" w:hAnsiTheme="minorHAnsi" w:cstheme="minorHAnsi"/>
          <w:b/>
          <w:sz w:val="22"/>
          <w:szCs w:val="22"/>
        </w:rPr>
        <w:t>2</w:t>
      </w:r>
      <w:r w:rsidR="00A94E0E">
        <w:rPr>
          <w:rFonts w:asciiTheme="minorHAnsi" w:eastAsia="Arial" w:hAnsiTheme="minorHAnsi" w:cstheme="minorHAnsi"/>
          <w:sz w:val="22"/>
          <w:szCs w:val="22"/>
        </w:rPr>
        <w:t xml:space="preserve"> Places will </w:t>
      </w:r>
      <w:r w:rsidR="00CF0B96" w:rsidRPr="003B44FE">
        <w:rPr>
          <w:rFonts w:asciiTheme="minorHAnsi" w:eastAsia="Arial" w:hAnsiTheme="minorHAnsi" w:cstheme="minorHAnsi"/>
          <w:sz w:val="22"/>
          <w:szCs w:val="22"/>
        </w:rPr>
        <w:t xml:space="preserve">be allocated up to the </w:t>
      </w:r>
      <w:r w:rsidR="005F68C1" w:rsidRPr="003B44FE">
        <w:rPr>
          <w:rFonts w:asciiTheme="minorHAnsi" w:eastAsia="Arial" w:hAnsiTheme="minorHAnsi" w:cstheme="minorHAnsi"/>
          <w:sz w:val="22"/>
          <w:szCs w:val="22"/>
        </w:rPr>
        <w:t>PAN.</w:t>
      </w:r>
      <w:r w:rsidR="004B2B8A" w:rsidRPr="003B44FE">
        <w:rPr>
          <w:rFonts w:asciiTheme="minorHAnsi" w:eastAsia="Arial" w:hAnsiTheme="minorHAnsi" w:cstheme="minorHAnsi"/>
          <w:color w:val="00B050"/>
          <w:sz w:val="22"/>
          <w:szCs w:val="22"/>
        </w:rPr>
        <w:t xml:space="preserve"> </w:t>
      </w:r>
      <w:r w:rsidR="004B2B8A" w:rsidRPr="003B44FE">
        <w:rPr>
          <w:rFonts w:asciiTheme="minorHAnsi" w:eastAsia="Arial" w:hAnsiTheme="minorHAnsi" w:cstheme="minorHAnsi"/>
          <w:color w:val="000000" w:themeColor="text1"/>
          <w:sz w:val="22"/>
          <w:szCs w:val="22"/>
        </w:rPr>
        <w:t xml:space="preserve">The school </w:t>
      </w:r>
      <w:r w:rsidR="004B2B8A" w:rsidRPr="00F40081">
        <w:rPr>
          <w:rFonts w:asciiTheme="minorHAnsi" w:eastAsia="Arial" w:hAnsiTheme="minorHAnsi" w:cstheme="minorHAnsi"/>
          <w:b/>
          <w:bCs/>
          <w:color w:val="000000" w:themeColor="text1"/>
          <w:sz w:val="22"/>
          <w:szCs w:val="22"/>
        </w:rPr>
        <w:t>will not exceed</w:t>
      </w:r>
      <w:r w:rsidR="004B2B8A" w:rsidRPr="003B44FE">
        <w:rPr>
          <w:rFonts w:asciiTheme="minorHAnsi" w:eastAsia="Arial" w:hAnsiTheme="minorHAnsi" w:cstheme="minorHAnsi"/>
          <w:color w:val="000000" w:themeColor="text1"/>
          <w:sz w:val="22"/>
          <w:szCs w:val="22"/>
        </w:rPr>
        <w:t xml:space="preserve"> the PAN or overfill </w:t>
      </w:r>
      <w:r w:rsidR="004B2B8A" w:rsidRPr="003B44FE">
        <w:rPr>
          <w:rFonts w:asciiTheme="minorHAnsi" w:eastAsia="Arial" w:hAnsiTheme="minorHAnsi" w:cstheme="minorHAnsi"/>
          <w:b/>
          <w:color w:val="000000" w:themeColor="text1"/>
          <w:sz w:val="22"/>
          <w:szCs w:val="22"/>
          <w:u w:val="single"/>
        </w:rPr>
        <w:t>with in catchment movement.</w:t>
      </w:r>
    </w:p>
    <w:p w14:paraId="6826CE62" w14:textId="77777777" w:rsidR="004D1747" w:rsidRDefault="004D1747" w:rsidP="003B44FE">
      <w:pPr>
        <w:rPr>
          <w:rFonts w:asciiTheme="minorHAnsi" w:hAnsiTheme="minorHAnsi" w:cstheme="minorHAnsi"/>
          <w:color w:val="000000" w:themeColor="text1"/>
          <w:sz w:val="22"/>
          <w:szCs w:val="22"/>
        </w:rPr>
      </w:pPr>
    </w:p>
    <w:p w14:paraId="33C8697B" w14:textId="77777777" w:rsidR="00AC2030" w:rsidRDefault="00AC2030" w:rsidP="003B44FE">
      <w:pPr>
        <w:rPr>
          <w:rFonts w:asciiTheme="minorHAnsi" w:hAnsiTheme="minorHAnsi" w:cstheme="minorHAnsi"/>
          <w:color w:val="000000" w:themeColor="text1"/>
          <w:sz w:val="22"/>
          <w:szCs w:val="22"/>
        </w:rPr>
      </w:pPr>
    </w:p>
    <w:p w14:paraId="2A837265" w14:textId="77777777" w:rsidR="00AC2030" w:rsidRPr="00357D15" w:rsidRDefault="00AC2030" w:rsidP="00AC2030">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In-Year (mid-term) Transfers (all year groups)</w:t>
      </w:r>
    </w:p>
    <w:p w14:paraId="0FC856F3" w14:textId="77777777" w:rsidR="00AC2030" w:rsidRPr="003B44FE" w:rsidRDefault="00AC2030" w:rsidP="003B44FE">
      <w:pPr>
        <w:rPr>
          <w:rFonts w:asciiTheme="minorHAnsi" w:hAnsiTheme="minorHAnsi" w:cstheme="minorHAnsi"/>
          <w:color w:val="000000" w:themeColor="text1"/>
          <w:sz w:val="22"/>
          <w:szCs w:val="22"/>
        </w:rPr>
      </w:pPr>
    </w:p>
    <w:p w14:paraId="13BC5BFB" w14:textId="1D77AA1F" w:rsidR="004D1747" w:rsidRPr="003B44FE" w:rsidRDefault="007A1E3E" w:rsidP="003B44FE">
      <w:pPr>
        <w:rPr>
          <w:rFonts w:asciiTheme="minorHAnsi" w:hAnsiTheme="minorHAnsi" w:cstheme="minorHAnsi"/>
          <w:sz w:val="22"/>
          <w:szCs w:val="22"/>
        </w:rPr>
      </w:pPr>
      <w:r w:rsidRPr="003B44FE">
        <w:rPr>
          <w:rFonts w:asciiTheme="minorHAnsi" w:eastAsia="Arial" w:hAnsiTheme="minorHAnsi" w:cstheme="minorHAnsi"/>
          <w:b/>
          <w:sz w:val="22"/>
          <w:szCs w:val="22"/>
        </w:rPr>
        <w:t>3</w:t>
      </w:r>
      <w:r w:rsidR="00CF0B96" w:rsidRPr="003B44FE">
        <w:rPr>
          <w:rFonts w:asciiTheme="minorHAnsi" w:eastAsia="Arial" w:hAnsiTheme="minorHAnsi" w:cstheme="minorHAnsi"/>
          <w:b/>
          <w:sz w:val="22"/>
          <w:szCs w:val="22"/>
        </w:rPr>
        <w:t>.1</w:t>
      </w:r>
      <w:r w:rsidR="00CF0B96" w:rsidRPr="003B44FE">
        <w:rPr>
          <w:rFonts w:asciiTheme="minorHAnsi" w:eastAsia="Arial" w:hAnsiTheme="minorHAnsi" w:cstheme="minorHAnsi"/>
          <w:sz w:val="22"/>
          <w:szCs w:val="22"/>
        </w:rPr>
        <w:t xml:space="preserve"> </w:t>
      </w:r>
      <w:r w:rsidR="00073E6F">
        <w:rPr>
          <w:rFonts w:asciiTheme="minorHAnsi" w:eastAsia="Arial" w:hAnsiTheme="minorHAnsi" w:cstheme="minorHAnsi"/>
          <w:sz w:val="22"/>
          <w:szCs w:val="22"/>
        </w:rPr>
        <w:t xml:space="preserve">Welland Park </w:t>
      </w:r>
      <w:r w:rsidR="00215C3E">
        <w:rPr>
          <w:rFonts w:asciiTheme="minorHAnsi" w:eastAsia="Arial" w:hAnsiTheme="minorHAnsi" w:cstheme="minorHAnsi"/>
          <w:sz w:val="22"/>
          <w:szCs w:val="22"/>
        </w:rPr>
        <w:t>A</w:t>
      </w:r>
      <w:r w:rsidR="00073E6F">
        <w:rPr>
          <w:rFonts w:asciiTheme="minorHAnsi" w:eastAsia="Arial" w:hAnsiTheme="minorHAnsi" w:cstheme="minorHAnsi"/>
          <w:sz w:val="22"/>
          <w:szCs w:val="22"/>
        </w:rPr>
        <w:t>cademy participates in full with the Local Authority’s co – ordinated mid – term (in year) arrangements.</w:t>
      </w:r>
      <w:r w:rsidR="00BF40F2">
        <w:rPr>
          <w:rFonts w:asciiTheme="minorHAnsi" w:eastAsia="Arial" w:hAnsiTheme="minorHAnsi" w:cstheme="minorHAnsi"/>
          <w:sz w:val="22"/>
          <w:szCs w:val="22"/>
        </w:rPr>
        <w:t xml:space="preserve"> These are co – ordinated through the LA between 1</w:t>
      </w:r>
      <w:r w:rsidR="00BF40F2" w:rsidRPr="00BF40F2">
        <w:rPr>
          <w:rFonts w:asciiTheme="minorHAnsi" w:eastAsia="Arial" w:hAnsiTheme="minorHAnsi" w:cstheme="minorHAnsi"/>
          <w:sz w:val="22"/>
          <w:szCs w:val="22"/>
          <w:vertAlign w:val="superscript"/>
        </w:rPr>
        <w:t>st</w:t>
      </w:r>
      <w:r w:rsidR="00BF40F2">
        <w:rPr>
          <w:rFonts w:asciiTheme="minorHAnsi" w:eastAsia="Arial" w:hAnsiTheme="minorHAnsi" w:cstheme="minorHAnsi"/>
          <w:sz w:val="22"/>
          <w:szCs w:val="22"/>
        </w:rPr>
        <w:t xml:space="preserve"> September and 31</w:t>
      </w:r>
      <w:r w:rsidR="00BF40F2" w:rsidRPr="00BF40F2">
        <w:rPr>
          <w:rFonts w:asciiTheme="minorHAnsi" w:eastAsia="Arial" w:hAnsiTheme="minorHAnsi" w:cstheme="minorHAnsi"/>
          <w:sz w:val="22"/>
          <w:szCs w:val="22"/>
          <w:vertAlign w:val="superscript"/>
        </w:rPr>
        <w:t>st</w:t>
      </w:r>
      <w:r w:rsidR="00BF40F2">
        <w:rPr>
          <w:rFonts w:asciiTheme="minorHAnsi" w:eastAsia="Arial" w:hAnsiTheme="minorHAnsi" w:cstheme="minorHAnsi"/>
          <w:sz w:val="22"/>
          <w:szCs w:val="22"/>
        </w:rPr>
        <w:t xml:space="preserve"> August of the school year.</w:t>
      </w:r>
    </w:p>
    <w:p w14:paraId="3C216C66" w14:textId="77777777" w:rsidR="004D1747" w:rsidRPr="003B44FE" w:rsidRDefault="004D1747" w:rsidP="003B44FE">
      <w:pPr>
        <w:rPr>
          <w:rFonts w:asciiTheme="minorHAnsi" w:hAnsiTheme="minorHAnsi" w:cstheme="minorHAnsi"/>
          <w:sz w:val="22"/>
          <w:szCs w:val="22"/>
        </w:rPr>
      </w:pPr>
    </w:p>
    <w:p w14:paraId="69485214" w14:textId="1D848269" w:rsidR="004D1747" w:rsidRPr="003B44FE" w:rsidRDefault="007A1E3E" w:rsidP="003B44FE">
      <w:pPr>
        <w:rPr>
          <w:rFonts w:asciiTheme="minorHAnsi" w:hAnsiTheme="minorHAnsi" w:cstheme="minorHAnsi"/>
          <w:sz w:val="22"/>
          <w:szCs w:val="22"/>
        </w:rPr>
      </w:pPr>
      <w:r w:rsidRPr="003B44FE">
        <w:rPr>
          <w:rFonts w:asciiTheme="minorHAnsi" w:eastAsia="Arial" w:hAnsiTheme="minorHAnsi" w:cstheme="minorHAnsi"/>
          <w:b/>
          <w:sz w:val="22"/>
          <w:szCs w:val="22"/>
        </w:rPr>
        <w:t>3</w:t>
      </w:r>
      <w:r w:rsidR="00CF0B96" w:rsidRPr="003B44FE">
        <w:rPr>
          <w:rFonts w:asciiTheme="minorHAnsi" w:eastAsia="Arial" w:hAnsiTheme="minorHAnsi" w:cstheme="minorHAnsi"/>
          <w:b/>
          <w:sz w:val="22"/>
          <w:szCs w:val="22"/>
        </w:rPr>
        <w:t>.2</w:t>
      </w:r>
      <w:r w:rsidR="00CF0B96" w:rsidRPr="003B44FE">
        <w:rPr>
          <w:rFonts w:asciiTheme="minorHAnsi" w:eastAsia="Arial" w:hAnsiTheme="minorHAnsi" w:cstheme="minorHAnsi"/>
          <w:sz w:val="22"/>
          <w:szCs w:val="22"/>
        </w:rPr>
        <w:t xml:space="preserve"> </w:t>
      </w:r>
      <w:r w:rsidR="00CF0B96" w:rsidRPr="004E6AD7">
        <w:rPr>
          <w:rFonts w:asciiTheme="minorHAnsi" w:eastAsia="Arial" w:hAnsiTheme="minorHAnsi" w:cstheme="minorHAnsi"/>
          <w:b/>
          <w:sz w:val="22"/>
          <w:szCs w:val="22"/>
          <w:u w:val="single"/>
        </w:rPr>
        <w:t xml:space="preserve">Before </w:t>
      </w:r>
      <w:r w:rsidR="00BF40F2" w:rsidRPr="004E6AD7">
        <w:rPr>
          <w:rFonts w:asciiTheme="minorHAnsi" w:eastAsia="Arial" w:hAnsiTheme="minorHAnsi" w:cstheme="minorHAnsi"/>
          <w:b/>
          <w:sz w:val="22"/>
          <w:szCs w:val="22"/>
          <w:u w:val="single"/>
        </w:rPr>
        <w:t>applying</w:t>
      </w:r>
      <w:r w:rsidR="00BF40F2">
        <w:rPr>
          <w:rFonts w:asciiTheme="minorHAnsi" w:eastAsia="Arial" w:hAnsiTheme="minorHAnsi" w:cstheme="minorHAnsi"/>
          <w:sz w:val="22"/>
          <w:szCs w:val="22"/>
        </w:rPr>
        <w:t xml:space="preserve">, </w:t>
      </w:r>
      <w:r w:rsidR="00BF40F2" w:rsidRPr="003B44FE">
        <w:rPr>
          <w:rFonts w:asciiTheme="minorHAnsi" w:eastAsia="Arial" w:hAnsiTheme="minorHAnsi" w:cstheme="minorHAnsi"/>
          <w:sz w:val="22"/>
          <w:szCs w:val="22"/>
        </w:rPr>
        <w:t>parents</w:t>
      </w:r>
      <w:r w:rsidR="00CF0B96" w:rsidRPr="003B44FE">
        <w:rPr>
          <w:rFonts w:asciiTheme="minorHAnsi" w:eastAsia="Arial" w:hAnsiTheme="minorHAnsi" w:cstheme="minorHAnsi"/>
          <w:sz w:val="22"/>
          <w:szCs w:val="22"/>
        </w:rPr>
        <w:t xml:space="preserve"> are encouraged to arrange to visit the school they wish to apply for after which the parent should complete the Local Authority’s online Common Application Form (paper forms are available on request).</w:t>
      </w:r>
    </w:p>
    <w:p w14:paraId="1681BEFB" w14:textId="77777777" w:rsidR="004D1747" w:rsidRPr="003B44FE" w:rsidRDefault="004D1747" w:rsidP="003B44FE">
      <w:pPr>
        <w:rPr>
          <w:rFonts w:asciiTheme="minorHAnsi" w:hAnsiTheme="minorHAnsi" w:cstheme="minorHAnsi"/>
          <w:sz w:val="22"/>
          <w:szCs w:val="22"/>
        </w:rPr>
      </w:pPr>
    </w:p>
    <w:p w14:paraId="0A886460" w14:textId="1B2C39A6" w:rsidR="004D1747" w:rsidRPr="003B44FE" w:rsidRDefault="007A1E3E" w:rsidP="003B44FE">
      <w:pPr>
        <w:rPr>
          <w:rFonts w:asciiTheme="minorHAnsi" w:eastAsia="Arial" w:hAnsiTheme="minorHAnsi" w:cstheme="minorHAnsi"/>
          <w:sz w:val="22"/>
          <w:szCs w:val="22"/>
        </w:rPr>
      </w:pPr>
      <w:r w:rsidRPr="00F40081">
        <w:rPr>
          <w:rFonts w:asciiTheme="minorHAnsi" w:eastAsia="Arial" w:hAnsiTheme="minorHAnsi" w:cstheme="minorHAnsi"/>
          <w:b/>
          <w:sz w:val="22"/>
          <w:szCs w:val="22"/>
        </w:rPr>
        <w:t>3</w:t>
      </w:r>
      <w:r w:rsidR="00CF0B96" w:rsidRPr="00F40081">
        <w:rPr>
          <w:rFonts w:asciiTheme="minorHAnsi" w:eastAsia="Arial" w:hAnsiTheme="minorHAnsi" w:cstheme="minorHAnsi"/>
          <w:b/>
          <w:sz w:val="22"/>
          <w:szCs w:val="22"/>
        </w:rPr>
        <w:t>.3</w:t>
      </w:r>
      <w:r w:rsidR="00CF0B96" w:rsidRPr="00F40081">
        <w:rPr>
          <w:rFonts w:asciiTheme="minorHAnsi" w:eastAsia="Arial" w:hAnsiTheme="minorHAnsi" w:cstheme="minorHAnsi"/>
          <w:sz w:val="22"/>
          <w:szCs w:val="22"/>
        </w:rPr>
        <w:t xml:space="preserve"> </w:t>
      </w:r>
      <w:r w:rsidR="00F40081" w:rsidRPr="00F40081">
        <w:rPr>
          <w:rFonts w:asciiTheme="minorHAnsi" w:hAnsiTheme="minorHAnsi" w:cstheme="minorHAnsi"/>
          <w:sz w:val="22"/>
          <w:szCs w:val="22"/>
        </w:rPr>
        <w:t>The Council will aim to notify the parents of the outcome of their application in writing within 10 school days and must notify in writing within 15 school days</w:t>
      </w:r>
      <w:r w:rsidR="00F40081" w:rsidRPr="00F40081">
        <w:rPr>
          <w:rFonts w:asciiTheme="minorHAnsi" w:hAnsiTheme="minorHAnsi" w:cstheme="minorHAnsi"/>
        </w:rPr>
        <w:t>.</w:t>
      </w:r>
      <w:r w:rsidR="00CF0B96" w:rsidRPr="003B44FE">
        <w:rPr>
          <w:rFonts w:asciiTheme="minorHAnsi" w:eastAsia="Arial" w:hAnsiTheme="minorHAnsi" w:cstheme="minorHAnsi"/>
          <w:sz w:val="22"/>
          <w:szCs w:val="22"/>
        </w:rPr>
        <w:t xml:space="preserve"> Delays may occur where further evidence or proof is required i.e. proof of house purchase, tenancy agreement, fair access information for complex or out of authority applications etc.</w:t>
      </w:r>
    </w:p>
    <w:p w14:paraId="2D7F6B67" w14:textId="77777777" w:rsidR="0011236B" w:rsidRPr="003B44FE" w:rsidRDefault="0011236B" w:rsidP="003B44FE">
      <w:pPr>
        <w:rPr>
          <w:rFonts w:asciiTheme="minorHAnsi" w:hAnsiTheme="minorHAnsi" w:cstheme="minorHAnsi"/>
          <w:sz w:val="22"/>
          <w:szCs w:val="22"/>
        </w:rPr>
      </w:pPr>
    </w:p>
    <w:p w14:paraId="0C480E8F" w14:textId="67166917" w:rsidR="004D1747" w:rsidRPr="003B44FE" w:rsidRDefault="007A1E3E" w:rsidP="003B44FE">
      <w:pPr>
        <w:rPr>
          <w:rFonts w:asciiTheme="minorHAnsi" w:hAnsiTheme="minorHAnsi" w:cstheme="minorHAnsi"/>
          <w:sz w:val="22"/>
          <w:szCs w:val="22"/>
        </w:rPr>
      </w:pPr>
      <w:r w:rsidRPr="003B44FE">
        <w:rPr>
          <w:rFonts w:asciiTheme="minorHAnsi" w:eastAsia="Arial" w:hAnsiTheme="minorHAnsi" w:cstheme="minorHAnsi"/>
          <w:b/>
          <w:sz w:val="22"/>
          <w:szCs w:val="22"/>
        </w:rPr>
        <w:t>3</w:t>
      </w:r>
      <w:r w:rsidR="00CF0B96" w:rsidRPr="003B44FE">
        <w:rPr>
          <w:rFonts w:asciiTheme="minorHAnsi" w:eastAsia="Arial" w:hAnsiTheme="minorHAnsi" w:cstheme="minorHAnsi"/>
          <w:b/>
          <w:sz w:val="22"/>
          <w:szCs w:val="22"/>
        </w:rPr>
        <w:t>.4</w:t>
      </w:r>
      <w:r w:rsidR="00CF0B96" w:rsidRPr="003B44FE">
        <w:rPr>
          <w:rFonts w:asciiTheme="minorHAnsi" w:eastAsia="Arial" w:hAnsiTheme="minorHAnsi" w:cstheme="minorHAnsi"/>
          <w:sz w:val="22"/>
          <w:szCs w:val="22"/>
        </w:rPr>
        <w:t xml:space="preserve"> Where the mid-term application is made through the Local Authority the decision letter will either offer the place or refuse the place because the </w:t>
      </w:r>
      <w:r w:rsidR="00BF40F2">
        <w:rPr>
          <w:rFonts w:asciiTheme="minorHAnsi" w:eastAsia="Arial" w:hAnsiTheme="minorHAnsi" w:cstheme="minorHAnsi"/>
          <w:sz w:val="22"/>
          <w:szCs w:val="22"/>
        </w:rPr>
        <w:t>admission of another child would prejudice the efficient provision of education or efficient use of resources</w:t>
      </w:r>
      <w:r w:rsidR="00CF0B96" w:rsidRPr="003B44FE">
        <w:rPr>
          <w:rFonts w:asciiTheme="minorHAnsi" w:eastAsia="Arial" w:hAnsiTheme="minorHAnsi" w:cstheme="minorHAnsi"/>
          <w:sz w:val="22"/>
          <w:szCs w:val="22"/>
        </w:rPr>
        <w:t>. A refusal letter will also explain to the parent their right to appeal, and how they should do this.</w:t>
      </w:r>
    </w:p>
    <w:p w14:paraId="43634A02" w14:textId="77777777" w:rsidR="004D1747" w:rsidRDefault="004D1747" w:rsidP="003B44FE">
      <w:pPr>
        <w:rPr>
          <w:rFonts w:asciiTheme="minorHAnsi" w:hAnsiTheme="minorHAnsi" w:cstheme="minorHAnsi"/>
          <w:sz w:val="22"/>
          <w:szCs w:val="22"/>
        </w:rPr>
      </w:pPr>
    </w:p>
    <w:p w14:paraId="531B0232" w14:textId="77777777" w:rsidR="00AC2030" w:rsidRDefault="00AC2030" w:rsidP="003B44FE">
      <w:pPr>
        <w:rPr>
          <w:rFonts w:asciiTheme="minorHAnsi" w:hAnsiTheme="minorHAnsi" w:cstheme="minorHAnsi"/>
          <w:sz w:val="22"/>
          <w:szCs w:val="22"/>
        </w:rPr>
      </w:pPr>
    </w:p>
    <w:p w14:paraId="4E301F57" w14:textId="77777777" w:rsidR="00AC2030" w:rsidRDefault="00AC2030" w:rsidP="003B44FE">
      <w:pPr>
        <w:rPr>
          <w:rFonts w:asciiTheme="minorHAnsi" w:hAnsiTheme="minorHAnsi" w:cstheme="minorHAnsi"/>
          <w:sz w:val="22"/>
          <w:szCs w:val="22"/>
        </w:rPr>
      </w:pPr>
    </w:p>
    <w:p w14:paraId="272F2B04" w14:textId="77777777" w:rsidR="00AC2030" w:rsidRDefault="00AC2030" w:rsidP="003B44FE">
      <w:pPr>
        <w:rPr>
          <w:rFonts w:asciiTheme="minorHAnsi" w:hAnsiTheme="minorHAnsi" w:cstheme="minorHAnsi"/>
          <w:sz w:val="22"/>
          <w:szCs w:val="22"/>
        </w:rPr>
      </w:pPr>
    </w:p>
    <w:p w14:paraId="57920D32" w14:textId="77777777" w:rsidR="00AC2030" w:rsidRDefault="00AC2030" w:rsidP="003B44FE">
      <w:pPr>
        <w:rPr>
          <w:rFonts w:asciiTheme="minorHAnsi" w:hAnsiTheme="minorHAnsi" w:cstheme="minorHAnsi"/>
          <w:sz w:val="22"/>
          <w:szCs w:val="22"/>
        </w:rPr>
      </w:pPr>
    </w:p>
    <w:p w14:paraId="191121B7" w14:textId="77777777" w:rsidR="00AC2030" w:rsidRDefault="00AC2030" w:rsidP="003B44FE">
      <w:pPr>
        <w:rPr>
          <w:rFonts w:asciiTheme="minorHAnsi" w:hAnsiTheme="minorHAnsi" w:cstheme="minorHAnsi"/>
          <w:sz w:val="22"/>
          <w:szCs w:val="22"/>
        </w:rPr>
      </w:pPr>
    </w:p>
    <w:p w14:paraId="41472832" w14:textId="77777777" w:rsidR="00AC2030" w:rsidRDefault="00AC2030" w:rsidP="003B44FE">
      <w:pPr>
        <w:rPr>
          <w:rFonts w:asciiTheme="minorHAnsi" w:hAnsiTheme="minorHAnsi" w:cstheme="minorHAnsi"/>
          <w:sz w:val="22"/>
          <w:szCs w:val="22"/>
        </w:rPr>
      </w:pPr>
    </w:p>
    <w:p w14:paraId="61DDE146" w14:textId="77777777" w:rsidR="00AC2030" w:rsidRDefault="00AC2030" w:rsidP="003B44FE">
      <w:pPr>
        <w:rPr>
          <w:rFonts w:asciiTheme="minorHAnsi" w:hAnsiTheme="minorHAnsi" w:cstheme="minorHAnsi"/>
          <w:sz w:val="22"/>
          <w:szCs w:val="22"/>
        </w:rPr>
      </w:pPr>
    </w:p>
    <w:p w14:paraId="181835D7" w14:textId="77777777" w:rsidR="00AC2030" w:rsidRDefault="00AC2030" w:rsidP="003B44FE">
      <w:pPr>
        <w:rPr>
          <w:rFonts w:asciiTheme="minorHAnsi" w:hAnsiTheme="minorHAnsi" w:cstheme="minorHAnsi"/>
          <w:sz w:val="22"/>
          <w:szCs w:val="22"/>
        </w:rPr>
      </w:pPr>
    </w:p>
    <w:p w14:paraId="73D632CC" w14:textId="77777777" w:rsidR="00AC2030" w:rsidRDefault="00AC2030" w:rsidP="003B44FE">
      <w:pPr>
        <w:rPr>
          <w:rFonts w:asciiTheme="minorHAnsi" w:hAnsiTheme="minorHAnsi" w:cstheme="minorHAnsi"/>
          <w:sz w:val="22"/>
          <w:szCs w:val="22"/>
        </w:rPr>
      </w:pPr>
    </w:p>
    <w:p w14:paraId="7B67B710" w14:textId="77777777" w:rsidR="00AC2030" w:rsidRDefault="00AC2030" w:rsidP="003B44FE">
      <w:pPr>
        <w:rPr>
          <w:rFonts w:asciiTheme="minorHAnsi" w:hAnsiTheme="minorHAnsi" w:cstheme="minorHAnsi"/>
          <w:sz w:val="22"/>
          <w:szCs w:val="22"/>
        </w:rPr>
      </w:pPr>
    </w:p>
    <w:p w14:paraId="54E6E3DC" w14:textId="77777777" w:rsidR="00AC2030" w:rsidRPr="00357D15" w:rsidRDefault="00AC2030" w:rsidP="00AC2030">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Parental Preferences &amp; Criteria used for Prioritising Admissions to Schools</w:t>
      </w:r>
    </w:p>
    <w:p w14:paraId="38C06349" w14:textId="77777777" w:rsidR="00AC2030" w:rsidRPr="003B44FE" w:rsidRDefault="00AC2030" w:rsidP="003B44FE">
      <w:pPr>
        <w:rPr>
          <w:rFonts w:asciiTheme="minorHAnsi" w:hAnsiTheme="minorHAnsi" w:cstheme="minorHAnsi"/>
          <w:sz w:val="22"/>
          <w:szCs w:val="22"/>
        </w:rPr>
      </w:pPr>
    </w:p>
    <w:p w14:paraId="47ADC4BB" w14:textId="77777777" w:rsidR="004D1747" w:rsidRPr="003B44FE" w:rsidRDefault="004D1747" w:rsidP="003B44FE">
      <w:pPr>
        <w:rPr>
          <w:rFonts w:asciiTheme="minorHAnsi" w:hAnsiTheme="minorHAnsi" w:cstheme="minorHAnsi"/>
          <w:sz w:val="22"/>
          <w:szCs w:val="22"/>
        </w:rPr>
      </w:pPr>
    </w:p>
    <w:p w14:paraId="70611245" w14:textId="77777777" w:rsidR="004D1747" w:rsidRPr="003B44FE" w:rsidRDefault="007A1E3E" w:rsidP="003B44FE">
      <w:pPr>
        <w:rPr>
          <w:rFonts w:asciiTheme="minorHAnsi" w:eastAsia="Arial" w:hAnsiTheme="minorHAnsi" w:cstheme="minorHAnsi"/>
          <w:sz w:val="22"/>
          <w:szCs w:val="22"/>
        </w:rPr>
      </w:pPr>
      <w:r w:rsidRPr="003B44FE">
        <w:rPr>
          <w:rFonts w:asciiTheme="minorHAnsi" w:eastAsia="Arial" w:hAnsiTheme="minorHAnsi" w:cstheme="minorHAnsi"/>
          <w:b/>
          <w:sz w:val="22"/>
          <w:szCs w:val="22"/>
        </w:rPr>
        <w:t>4</w:t>
      </w:r>
      <w:r w:rsidR="00CF0B96" w:rsidRPr="003B44FE">
        <w:rPr>
          <w:rFonts w:asciiTheme="minorHAnsi" w:eastAsia="Arial" w:hAnsiTheme="minorHAnsi" w:cstheme="minorHAnsi"/>
          <w:b/>
          <w:sz w:val="22"/>
          <w:szCs w:val="22"/>
        </w:rPr>
        <w:t>.1</w:t>
      </w:r>
      <w:r w:rsidR="00CF0B96" w:rsidRPr="003B44FE">
        <w:rPr>
          <w:rFonts w:asciiTheme="minorHAnsi" w:eastAsia="Arial" w:hAnsiTheme="minorHAnsi" w:cstheme="minorHAnsi"/>
          <w:sz w:val="22"/>
          <w:szCs w:val="22"/>
        </w:rPr>
        <w:t xml:space="preserve"> Application forms for school places allow parents to express up to three preferences for school places. Parents should rank their preferences, so that if more than one preference can be agreed the one which the parent wants most is offered. However all preferences have equal value, e.g. one parent’s first preference and another parent’s second or third preference are to be considered equally against the admissions criteria. Requests to Welland Park Academy are prioritised according to the admissions criteria below. Late applications are only considered after all other applications which were received on time, unless there is a significant reason for latenes</w:t>
      </w:r>
      <w:r w:rsidR="00136855" w:rsidRPr="003B44FE">
        <w:rPr>
          <w:rFonts w:asciiTheme="minorHAnsi" w:eastAsia="Arial" w:hAnsiTheme="minorHAnsi" w:cstheme="minorHAnsi"/>
          <w:sz w:val="22"/>
          <w:szCs w:val="22"/>
        </w:rPr>
        <w:t>s</w:t>
      </w:r>
      <w:r w:rsidR="00CF0B96" w:rsidRPr="003B44FE">
        <w:rPr>
          <w:rFonts w:asciiTheme="minorHAnsi" w:eastAsia="Arial" w:hAnsiTheme="minorHAnsi" w:cstheme="minorHAnsi"/>
          <w:sz w:val="22"/>
          <w:szCs w:val="22"/>
        </w:rPr>
        <w:t>.</w:t>
      </w:r>
    </w:p>
    <w:p w14:paraId="5706E730" w14:textId="77777777" w:rsidR="007A1E3E" w:rsidRPr="003B44FE" w:rsidRDefault="007A1E3E" w:rsidP="003B44FE">
      <w:pPr>
        <w:rPr>
          <w:rFonts w:asciiTheme="minorHAnsi" w:eastAsia="Arial" w:hAnsiTheme="minorHAnsi" w:cstheme="minorHAnsi"/>
          <w:sz w:val="22"/>
          <w:szCs w:val="22"/>
        </w:rPr>
      </w:pPr>
    </w:p>
    <w:p w14:paraId="3EDFFBAC" w14:textId="77777777" w:rsidR="007A1E3E" w:rsidRPr="003B44FE" w:rsidRDefault="007A1E3E" w:rsidP="003B44FE">
      <w:pPr>
        <w:rPr>
          <w:rFonts w:asciiTheme="minorHAnsi" w:eastAsia="Arial" w:hAnsiTheme="minorHAnsi" w:cstheme="minorHAnsi"/>
          <w:sz w:val="22"/>
          <w:szCs w:val="22"/>
        </w:rPr>
      </w:pPr>
    </w:p>
    <w:p w14:paraId="31C6CA28" w14:textId="303FDF90" w:rsidR="00AC2030" w:rsidRPr="00357D15" w:rsidRDefault="00AC2030" w:rsidP="00AC2030">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 xml:space="preserve">Priority Criteria for Entry Autumn </w:t>
      </w:r>
      <w:r w:rsidR="004E6AD7">
        <w:rPr>
          <w:rFonts w:ascii="Arial" w:hAnsi="Arial" w:cs="Arial"/>
          <w:color w:val="231F20"/>
          <w:spacing w:val="-9"/>
          <w:w w:val="85"/>
          <w:szCs w:val="22"/>
        </w:rPr>
        <w:t>202</w:t>
      </w:r>
      <w:r w:rsidR="00AF6832">
        <w:rPr>
          <w:rFonts w:ascii="Arial" w:hAnsi="Arial" w:cs="Arial"/>
          <w:color w:val="231F20"/>
          <w:spacing w:val="-9"/>
          <w:w w:val="85"/>
          <w:szCs w:val="22"/>
        </w:rPr>
        <w:t>4</w:t>
      </w:r>
      <w:r>
        <w:rPr>
          <w:rFonts w:ascii="Arial" w:hAnsi="Arial" w:cs="Arial"/>
          <w:color w:val="231F20"/>
          <w:spacing w:val="-9"/>
          <w:w w:val="85"/>
          <w:szCs w:val="22"/>
        </w:rPr>
        <w:t xml:space="preserve"> Admissions &amp; Mid-</w:t>
      </w:r>
      <w:r w:rsidR="004E6AD7">
        <w:rPr>
          <w:rFonts w:ascii="Arial" w:hAnsi="Arial" w:cs="Arial"/>
          <w:color w:val="231F20"/>
          <w:spacing w:val="-9"/>
          <w:w w:val="85"/>
          <w:szCs w:val="22"/>
        </w:rPr>
        <w:t>term Applications during 202</w:t>
      </w:r>
      <w:r w:rsidR="00AF6832">
        <w:rPr>
          <w:rFonts w:ascii="Arial" w:hAnsi="Arial" w:cs="Arial"/>
          <w:color w:val="231F20"/>
          <w:spacing w:val="-9"/>
          <w:w w:val="85"/>
          <w:szCs w:val="22"/>
        </w:rPr>
        <w:t>4</w:t>
      </w:r>
      <w:r w:rsidR="004E6AD7">
        <w:rPr>
          <w:rFonts w:ascii="Arial" w:hAnsi="Arial" w:cs="Arial"/>
          <w:color w:val="231F20"/>
          <w:spacing w:val="-9"/>
          <w:w w:val="85"/>
          <w:szCs w:val="22"/>
        </w:rPr>
        <w:t xml:space="preserve"> - 2</w:t>
      </w:r>
      <w:r w:rsidR="00AF6832">
        <w:rPr>
          <w:rFonts w:ascii="Arial" w:hAnsi="Arial" w:cs="Arial"/>
          <w:color w:val="231F20"/>
          <w:spacing w:val="-9"/>
          <w:w w:val="85"/>
          <w:szCs w:val="22"/>
        </w:rPr>
        <w:t>5</w:t>
      </w:r>
    </w:p>
    <w:p w14:paraId="32461DC0" w14:textId="77777777" w:rsidR="004D1747" w:rsidRPr="003B44FE" w:rsidRDefault="004D1747" w:rsidP="003B44FE">
      <w:pPr>
        <w:rPr>
          <w:rFonts w:asciiTheme="minorHAnsi" w:hAnsiTheme="minorHAnsi" w:cstheme="minorHAnsi"/>
          <w:sz w:val="22"/>
          <w:szCs w:val="22"/>
        </w:rPr>
      </w:pPr>
    </w:p>
    <w:p w14:paraId="75EC75F7" w14:textId="77777777" w:rsidR="003C5DCC" w:rsidRDefault="007A1E3E" w:rsidP="003B44FE">
      <w:pPr>
        <w:rPr>
          <w:rFonts w:asciiTheme="minorHAnsi" w:eastAsia="Arial" w:hAnsiTheme="minorHAnsi" w:cstheme="minorHAnsi"/>
          <w:b/>
          <w:sz w:val="22"/>
          <w:szCs w:val="22"/>
        </w:rPr>
      </w:pPr>
      <w:r w:rsidRPr="003B44FE">
        <w:rPr>
          <w:rFonts w:asciiTheme="minorHAnsi" w:eastAsia="Arial" w:hAnsiTheme="minorHAnsi" w:cstheme="minorHAnsi"/>
          <w:b/>
          <w:sz w:val="22"/>
          <w:szCs w:val="22"/>
        </w:rPr>
        <w:t>5</w:t>
      </w:r>
      <w:r w:rsidR="00CF0B96" w:rsidRPr="003B44FE">
        <w:rPr>
          <w:rFonts w:asciiTheme="minorHAnsi" w:eastAsia="Arial" w:hAnsiTheme="minorHAnsi" w:cstheme="minorHAnsi"/>
          <w:b/>
          <w:sz w:val="22"/>
          <w:szCs w:val="22"/>
        </w:rPr>
        <w:t>.1</w:t>
      </w:r>
      <w:r w:rsidR="003C5DCC">
        <w:rPr>
          <w:rFonts w:asciiTheme="minorHAnsi" w:eastAsia="Arial" w:hAnsiTheme="minorHAnsi" w:cstheme="minorHAnsi"/>
          <w:b/>
          <w:sz w:val="22"/>
          <w:szCs w:val="22"/>
        </w:rPr>
        <w:t xml:space="preserve"> Students with an EHCP:</w:t>
      </w:r>
    </w:p>
    <w:p w14:paraId="02DF823C" w14:textId="5D62B249" w:rsidR="00677A7A" w:rsidRDefault="004D19E8" w:rsidP="003B44FE">
      <w:pPr>
        <w:rPr>
          <w:rFonts w:asciiTheme="minorHAnsi" w:hAnsiTheme="minorHAnsi" w:cstheme="minorHAnsi"/>
          <w:sz w:val="22"/>
          <w:szCs w:val="22"/>
        </w:rPr>
      </w:pPr>
      <w:r>
        <w:rPr>
          <w:rFonts w:asciiTheme="minorHAnsi" w:hAnsiTheme="minorHAnsi" w:cstheme="minorHAnsi"/>
          <w:sz w:val="22"/>
          <w:szCs w:val="22"/>
        </w:rPr>
        <w:t>Section 324 of the Educ</w:t>
      </w:r>
      <w:r w:rsidR="00170D09">
        <w:rPr>
          <w:rFonts w:asciiTheme="minorHAnsi" w:hAnsiTheme="minorHAnsi" w:cstheme="minorHAnsi"/>
          <w:sz w:val="22"/>
          <w:szCs w:val="22"/>
        </w:rPr>
        <w:t>ation</w:t>
      </w:r>
      <w:r>
        <w:rPr>
          <w:rFonts w:asciiTheme="minorHAnsi" w:hAnsiTheme="minorHAnsi" w:cstheme="minorHAnsi"/>
          <w:sz w:val="22"/>
          <w:szCs w:val="22"/>
        </w:rPr>
        <w:t xml:space="preserve"> Act </w:t>
      </w:r>
      <w:r w:rsidR="00170D09">
        <w:rPr>
          <w:rFonts w:asciiTheme="minorHAnsi" w:hAnsiTheme="minorHAnsi" w:cstheme="minorHAnsi"/>
          <w:sz w:val="22"/>
          <w:szCs w:val="22"/>
        </w:rPr>
        <w:t>1996 requires that the governing board must admit to the school a child with an Education Health and Care Plan, EHCP, that names the school.</w:t>
      </w:r>
    </w:p>
    <w:p w14:paraId="2E5E92EE" w14:textId="77777777" w:rsidR="00170D09" w:rsidRPr="003B44FE" w:rsidRDefault="00170D09" w:rsidP="003B44FE">
      <w:pPr>
        <w:rPr>
          <w:rFonts w:asciiTheme="minorHAnsi" w:hAnsiTheme="minorHAnsi" w:cstheme="minorHAnsi"/>
          <w:sz w:val="22"/>
          <w:szCs w:val="22"/>
        </w:rPr>
      </w:pPr>
    </w:p>
    <w:p w14:paraId="5393E9FF" w14:textId="2A9DA62E" w:rsidR="00DF67A8" w:rsidRPr="003B44FE" w:rsidRDefault="00CF0B96" w:rsidP="003B44FE">
      <w:pPr>
        <w:rPr>
          <w:rFonts w:asciiTheme="minorHAnsi" w:eastAsia="Arial" w:hAnsiTheme="minorHAnsi" w:cstheme="minorHAnsi"/>
          <w:sz w:val="22"/>
          <w:szCs w:val="22"/>
        </w:rPr>
      </w:pPr>
      <w:r w:rsidRPr="003B44FE">
        <w:rPr>
          <w:rFonts w:asciiTheme="minorHAnsi" w:eastAsia="Arial" w:hAnsiTheme="minorHAnsi" w:cstheme="minorHAnsi"/>
          <w:sz w:val="22"/>
          <w:szCs w:val="22"/>
        </w:rPr>
        <w:t xml:space="preserve">If </w:t>
      </w:r>
      <w:r w:rsidR="008803C6" w:rsidRPr="003B44FE">
        <w:rPr>
          <w:rFonts w:asciiTheme="minorHAnsi" w:eastAsia="Arial" w:hAnsiTheme="minorHAnsi" w:cstheme="minorHAnsi"/>
          <w:sz w:val="22"/>
          <w:szCs w:val="22"/>
        </w:rPr>
        <w:t>the school is oversubscribed,</w:t>
      </w:r>
      <w:r w:rsidRPr="003B44FE">
        <w:rPr>
          <w:rFonts w:asciiTheme="minorHAnsi" w:eastAsia="Arial" w:hAnsiTheme="minorHAnsi" w:cstheme="minorHAnsi"/>
          <w:sz w:val="22"/>
          <w:szCs w:val="22"/>
        </w:rPr>
        <w:t xml:space="preserve"> priority will be given to children whose parents applied on time, in the following </w:t>
      </w:r>
      <w:r w:rsidR="007A1E3E" w:rsidRPr="003B44FE">
        <w:rPr>
          <w:rFonts w:asciiTheme="minorHAnsi" w:eastAsia="Arial" w:hAnsiTheme="minorHAnsi" w:cstheme="minorHAnsi"/>
          <w:sz w:val="22"/>
          <w:szCs w:val="22"/>
        </w:rPr>
        <w:t xml:space="preserve">order. </w:t>
      </w:r>
      <w:r w:rsidR="00BF40F2">
        <w:rPr>
          <w:rFonts w:asciiTheme="minorHAnsi" w:eastAsia="Arial" w:hAnsiTheme="minorHAnsi" w:cstheme="minorHAnsi"/>
          <w:sz w:val="22"/>
          <w:szCs w:val="22"/>
        </w:rPr>
        <w:t>Where it is necessary to decide between children a combination of the criteria will be used (e.g. children living in the catchment with a sibling would be admitted before children living in the catchment with no sibling etc.)</w:t>
      </w:r>
    </w:p>
    <w:p w14:paraId="6C84D04D" w14:textId="77777777" w:rsidR="004D1747" w:rsidRPr="003B44FE" w:rsidRDefault="004D1747" w:rsidP="003B44FE">
      <w:pPr>
        <w:rPr>
          <w:rFonts w:asciiTheme="minorHAnsi" w:hAnsiTheme="minorHAnsi" w:cstheme="minorHAnsi"/>
          <w:sz w:val="22"/>
          <w:szCs w:val="22"/>
        </w:rPr>
      </w:pPr>
    </w:p>
    <w:tbl>
      <w:tblPr>
        <w:tblW w:w="0" w:type="auto"/>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64"/>
        <w:gridCol w:w="9886"/>
      </w:tblGrid>
      <w:tr w:rsidR="004D1747" w:rsidRPr="003B44FE" w14:paraId="21A8538B" w14:textId="77777777" w:rsidTr="00D55D5D">
        <w:trPr>
          <w:jc w:val="center"/>
        </w:trPr>
        <w:tc>
          <w:tcPr>
            <w:tcW w:w="0" w:type="auto"/>
            <w:tcBorders>
              <w:bottom w:val="single" w:sz="6" w:space="0" w:color="000000"/>
              <w:right w:val="single" w:sz="6" w:space="0" w:color="000000"/>
            </w:tcBorders>
            <w:tcMar>
              <w:top w:w="8" w:type="dxa"/>
              <w:left w:w="108" w:type="dxa"/>
              <w:bottom w:w="8" w:type="dxa"/>
              <w:right w:w="108" w:type="dxa"/>
            </w:tcMar>
          </w:tcPr>
          <w:p w14:paraId="3E3803B2" w14:textId="77777777" w:rsidR="004D1747" w:rsidRPr="003B44FE" w:rsidRDefault="00CF0B96" w:rsidP="003B44FE">
            <w:pPr>
              <w:rPr>
                <w:rFonts w:asciiTheme="minorHAnsi" w:hAnsiTheme="minorHAnsi" w:cstheme="minorHAnsi"/>
                <w:color w:val="000000"/>
                <w:sz w:val="22"/>
                <w:szCs w:val="22"/>
              </w:rPr>
            </w:pPr>
            <w:r w:rsidRPr="003B44FE">
              <w:rPr>
                <w:rFonts w:asciiTheme="minorHAnsi" w:eastAsia="Arial" w:hAnsiTheme="minorHAnsi" w:cstheme="minorHAnsi"/>
                <w:b/>
                <w:bCs/>
                <w:color w:val="000000"/>
                <w:sz w:val="22"/>
                <w:szCs w:val="22"/>
              </w:rPr>
              <w:t>1st</w:t>
            </w:r>
          </w:p>
        </w:tc>
        <w:tc>
          <w:tcPr>
            <w:tcW w:w="0" w:type="auto"/>
            <w:tcBorders>
              <w:left w:val="single" w:sz="6" w:space="0" w:color="000000"/>
              <w:bottom w:val="single" w:sz="6" w:space="0" w:color="000000"/>
            </w:tcBorders>
            <w:tcMar>
              <w:top w:w="8" w:type="dxa"/>
              <w:left w:w="108" w:type="dxa"/>
              <w:bottom w:w="8" w:type="dxa"/>
              <w:right w:w="108" w:type="dxa"/>
            </w:tcMar>
          </w:tcPr>
          <w:p w14:paraId="49461BE1" w14:textId="0D7C54C4" w:rsidR="004D1747" w:rsidRPr="00AD6D8D" w:rsidRDefault="00AD6D8D" w:rsidP="003B44FE">
            <w:pPr>
              <w:rPr>
                <w:rFonts w:asciiTheme="minorHAnsi" w:hAnsiTheme="minorHAnsi" w:cstheme="minorHAnsi"/>
                <w:color w:val="000000"/>
                <w:sz w:val="22"/>
                <w:szCs w:val="22"/>
              </w:rPr>
            </w:pPr>
            <w:r w:rsidRPr="00AD6D8D">
              <w:rPr>
                <w:rFonts w:asciiTheme="minorHAnsi" w:hAnsiTheme="minorHAnsi" w:cstheme="minorHAnsi"/>
                <w:sz w:val="22"/>
                <w:szCs w:val="22"/>
              </w:rPr>
              <w:t>Children who are looked after and those children who were previously looked after</w:t>
            </w:r>
            <w:r w:rsidRPr="00AD6D8D">
              <w:rPr>
                <w:rFonts w:asciiTheme="minorHAnsi" w:eastAsia="Arial" w:hAnsiTheme="minorHAnsi" w:cstheme="minorHAnsi"/>
                <w:color w:val="000000"/>
                <w:sz w:val="22"/>
                <w:szCs w:val="22"/>
              </w:rPr>
              <w:t>.</w:t>
            </w:r>
            <w:r w:rsidRPr="00AD6D8D">
              <w:rPr>
                <w:rFonts w:asciiTheme="minorHAnsi" w:eastAsia="Arial" w:hAnsiTheme="minorHAnsi" w:cstheme="minorHAnsi"/>
                <w:i/>
                <w:iCs/>
                <w:color w:val="000000"/>
                <w:sz w:val="22"/>
                <w:szCs w:val="22"/>
              </w:rPr>
              <w:t xml:space="preserve"> (</w:t>
            </w:r>
            <w:r w:rsidR="007A1E3E" w:rsidRPr="00AD6D8D">
              <w:rPr>
                <w:rFonts w:asciiTheme="minorHAnsi" w:eastAsia="Arial" w:hAnsiTheme="minorHAnsi" w:cstheme="minorHAnsi"/>
                <w:i/>
                <w:iCs/>
                <w:color w:val="000000"/>
                <w:sz w:val="22"/>
                <w:szCs w:val="22"/>
              </w:rPr>
              <w:t>See 5</w:t>
            </w:r>
            <w:r w:rsidR="00811A0E" w:rsidRPr="00AD6D8D">
              <w:rPr>
                <w:rFonts w:asciiTheme="minorHAnsi" w:eastAsia="Arial" w:hAnsiTheme="minorHAnsi" w:cstheme="minorHAnsi"/>
                <w:i/>
                <w:iCs/>
                <w:color w:val="000000"/>
                <w:sz w:val="22"/>
                <w:szCs w:val="22"/>
              </w:rPr>
              <w:t>.2)</w:t>
            </w:r>
            <w:r w:rsidR="008C2DF7" w:rsidRPr="00AD6D8D">
              <w:rPr>
                <w:rFonts w:asciiTheme="minorHAnsi" w:eastAsia="Arial" w:hAnsiTheme="minorHAnsi" w:cstheme="minorHAnsi"/>
                <w:i/>
                <w:iCs/>
                <w:color w:val="000000"/>
                <w:sz w:val="22"/>
                <w:szCs w:val="22"/>
              </w:rPr>
              <w:t xml:space="preserve"> </w:t>
            </w:r>
          </w:p>
        </w:tc>
      </w:tr>
      <w:tr w:rsidR="004D1747" w:rsidRPr="003B44FE" w14:paraId="56083B35" w14:textId="77777777" w:rsidTr="00D55D5D">
        <w:trPr>
          <w:jc w:val="center"/>
        </w:trPr>
        <w:tc>
          <w:tcPr>
            <w:tcW w:w="0" w:type="auto"/>
            <w:tcBorders>
              <w:top w:val="single" w:sz="6" w:space="0" w:color="000000"/>
              <w:bottom w:val="single" w:sz="6" w:space="0" w:color="000000"/>
              <w:right w:val="single" w:sz="6" w:space="0" w:color="000000"/>
            </w:tcBorders>
            <w:tcMar>
              <w:top w:w="8" w:type="dxa"/>
              <w:left w:w="108" w:type="dxa"/>
              <w:bottom w:w="8" w:type="dxa"/>
              <w:right w:w="108" w:type="dxa"/>
            </w:tcMar>
          </w:tcPr>
          <w:p w14:paraId="5199B5F0" w14:textId="77777777" w:rsidR="004D1747" w:rsidRPr="003B44FE" w:rsidRDefault="00CF0B96" w:rsidP="003B44FE">
            <w:pPr>
              <w:rPr>
                <w:rFonts w:asciiTheme="minorHAnsi" w:hAnsiTheme="minorHAnsi" w:cstheme="minorHAnsi"/>
                <w:color w:val="000000"/>
                <w:sz w:val="22"/>
                <w:szCs w:val="22"/>
              </w:rPr>
            </w:pPr>
            <w:r w:rsidRPr="003B44FE">
              <w:rPr>
                <w:rFonts w:asciiTheme="minorHAnsi" w:eastAsia="Arial" w:hAnsiTheme="minorHAnsi" w:cstheme="minorHAnsi"/>
                <w:b/>
                <w:bCs/>
                <w:color w:val="000000"/>
                <w:sz w:val="22"/>
                <w:szCs w:val="22"/>
              </w:rPr>
              <w:t>2nd</w:t>
            </w:r>
          </w:p>
        </w:tc>
        <w:tc>
          <w:tcPr>
            <w:tcW w:w="0" w:type="auto"/>
            <w:tcBorders>
              <w:top w:val="single" w:sz="6" w:space="0" w:color="000000"/>
              <w:left w:val="single" w:sz="6" w:space="0" w:color="000000"/>
              <w:bottom w:val="single" w:sz="6" w:space="0" w:color="000000"/>
            </w:tcBorders>
            <w:tcMar>
              <w:top w:w="8" w:type="dxa"/>
              <w:left w:w="108" w:type="dxa"/>
              <w:bottom w:w="8" w:type="dxa"/>
              <w:right w:w="108" w:type="dxa"/>
            </w:tcMar>
          </w:tcPr>
          <w:p w14:paraId="10E5AC1B" w14:textId="77777777" w:rsidR="004D1747" w:rsidRPr="003B44FE" w:rsidRDefault="00CF0B96" w:rsidP="003B44FE">
            <w:pPr>
              <w:rPr>
                <w:rFonts w:asciiTheme="minorHAnsi" w:hAnsiTheme="minorHAnsi" w:cstheme="minorHAnsi"/>
                <w:color w:val="000000"/>
                <w:sz w:val="22"/>
                <w:szCs w:val="22"/>
              </w:rPr>
            </w:pPr>
            <w:r w:rsidRPr="003B44FE">
              <w:rPr>
                <w:rFonts w:asciiTheme="minorHAnsi" w:eastAsia="Arial" w:hAnsiTheme="minorHAnsi" w:cstheme="minorHAnsi"/>
                <w:color w:val="000000"/>
                <w:sz w:val="22"/>
                <w:szCs w:val="22"/>
              </w:rPr>
              <w:t xml:space="preserve">Pupils who live in the catchment area. </w:t>
            </w:r>
            <w:r w:rsidRPr="003B44FE">
              <w:rPr>
                <w:rFonts w:asciiTheme="minorHAnsi" w:eastAsia="Arial" w:hAnsiTheme="minorHAnsi" w:cstheme="minorHAnsi"/>
                <w:i/>
                <w:iCs/>
                <w:color w:val="000000"/>
                <w:sz w:val="22"/>
                <w:szCs w:val="22"/>
              </w:rPr>
              <w:t xml:space="preserve">(See </w:t>
            </w:r>
            <w:r w:rsidR="007A1E3E" w:rsidRPr="003B44FE">
              <w:rPr>
                <w:rFonts w:asciiTheme="minorHAnsi" w:eastAsia="Arial" w:hAnsiTheme="minorHAnsi" w:cstheme="minorHAnsi"/>
                <w:i/>
                <w:iCs/>
                <w:color w:val="000000"/>
                <w:sz w:val="22"/>
                <w:szCs w:val="22"/>
              </w:rPr>
              <w:t>5</w:t>
            </w:r>
            <w:r w:rsidR="00811A0E" w:rsidRPr="003B44FE">
              <w:rPr>
                <w:rFonts w:asciiTheme="minorHAnsi" w:eastAsia="Arial" w:hAnsiTheme="minorHAnsi" w:cstheme="minorHAnsi"/>
                <w:i/>
                <w:iCs/>
                <w:color w:val="000000"/>
                <w:sz w:val="22"/>
                <w:szCs w:val="22"/>
              </w:rPr>
              <w:t>.3</w:t>
            </w:r>
            <w:r w:rsidR="007A1E3E" w:rsidRPr="003B44FE">
              <w:rPr>
                <w:rFonts w:asciiTheme="minorHAnsi" w:eastAsia="Arial" w:hAnsiTheme="minorHAnsi" w:cstheme="minorHAnsi"/>
                <w:i/>
                <w:iCs/>
                <w:color w:val="000000"/>
                <w:sz w:val="22"/>
                <w:szCs w:val="22"/>
              </w:rPr>
              <w:t>-5</w:t>
            </w:r>
            <w:r w:rsidR="00136855" w:rsidRPr="003B44FE">
              <w:rPr>
                <w:rFonts w:asciiTheme="minorHAnsi" w:eastAsia="Arial" w:hAnsiTheme="minorHAnsi" w:cstheme="minorHAnsi"/>
                <w:i/>
                <w:iCs/>
                <w:color w:val="000000"/>
                <w:sz w:val="22"/>
                <w:szCs w:val="22"/>
              </w:rPr>
              <w:t>.5</w:t>
            </w:r>
            <w:r w:rsidRPr="003B44FE">
              <w:rPr>
                <w:rFonts w:asciiTheme="minorHAnsi" w:eastAsia="Arial" w:hAnsiTheme="minorHAnsi" w:cstheme="minorHAnsi"/>
                <w:i/>
                <w:iCs/>
                <w:color w:val="000000"/>
                <w:sz w:val="22"/>
                <w:szCs w:val="22"/>
              </w:rPr>
              <w:t>)</w:t>
            </w:r>
          </w:p>
        </w:tc>
      </w:tr>
      <w:tr w:rsidR="004D1747" w:rsidRPr="003B44FE" w14:paraId="0BE63CEE" w14:textId="77777777" w:rsidTr="00D55D5D">
        <w:trPr>
          <w:jc w:val="center"/>
        </w:trPr>
        <w:tc>
          <w:tcPr>
            <w:tcW w:w="0" w:type="auto"/>
            <w:tcBorders>
              <w:top w:val="single" w:sz="6" w:space="0" w:color="000000"/>
              <w:bottom w:val="single" w:sz="6" w:space="0" w:color="000000"/>
              <w:right w:val="single" w:sz="6" w:space="0" w:color="000000"/>
            </w:tcBorders>
            <w:tcMar>
              <w:top w:w="8" w:type="dxa"/>
              <w:left w:w="108" w:type="dxa"/>
              <w:bottom w:w="8" w:type="dxa"/>
              <w:right w:w="108" w:type="dxa"/>
            </w:tcMar>
          </w:tcPr>
          <w:p w14:paraId="14D45153" w14:textId="77777777" w:rsidR="004D1747" w:rsidRPr="003B44FE" w:rsidRDefault="00CF0B96" w:rsidP="003B44FE">
            <w:pPr>
              <w:rPr>
                <w:rFonts w:asciiTheme="minorHAnsi" w:hAnsiTheme="minorHAnsi" w:cstheme="minorHAnsi"/>
                <w:color w:val="000000"/>
                <w:sz w:val="22"/>
                <w:szCs w:val="22"/>
              </w:rPr>
            </w:pPr>
            <w:r w:rsidRPr="003B44FE">
              <w:rPr>
                <w:rFonts w:asciiTheme="minorHAnsi" w:eastAsia="Arial" w:hAnsiTheme="minorHAnsi" w:cstheme="minorHAnsi"/>
                <w:b/>
                <w:bCs/>
                <w:color w:val="000000"/>
                <w:sz w:val="22"/>
                <w:szCs w:val="22"/>
              </w:rPr>
              <w:t>3rd</w:t>
            </w:r>
          </w:p>
        </w:tc>
        <w:tc>
          <w:tcPr>
            <w:tcW w:w="0" w:type="auto"/>
            <w:tcBorders>
              <w:top w:val="single" w:sz="6" w:space="0" w:color="000000"/>
              <w:left w:val="single" w:sz="6" w:space="0" w:color="000000"/>
              <w:bottom w:val="single" w:sz="6" w:space="0" w:color="000000"/>
            </w:tcBorders>
            <w:tcMar>
              <w:top w:w="8" w:type="dxa"/>
              <w:left w:w="108" w:type="dxa"/>
              <w:bottom w:w="8" w:type="dxa"/>
              <w:right w:w="108" w:type="dxa"/>
            </w:tcMar>
          </w:tcPr>
          <w:p w14:paraId="14536577" w14:textId="1018CF97" w:rsidR="004D1747" w:rsidRPr="00AD6D8D" w:rsidRDefault="00CF0B96" w:rsidP="003B44FE">
            <w:pPr>
              <w:rPr>
                <w:rFonts w:asciiTheme="minorHAnsi" w:eastAsia="Arial" w:hAnsiTheme="minorHAnsi" w:cstheme="minorHAnsi"/>
                <w:color w:val="000000"/>
                <w:sz w:val="22"/>
                <w:szCs w:val="22"/>
              </w:rPr>
            </w:pPr>
            <w:r w:rsidRPr="00AD6D8D">
              <w:rPr>
                <w:rFonts w:asciiTheme="minorHAnsi" w:eastAsia="Arial" w:hAnsiTheme="minorHAnsi" w:cstheme="minorHAnsi"/>
                <w:color w:val="000000"/>
                <w:sz w:val="22"/>
                <w:szCs w:val="22"/>
              </w:rPr>
              <w:t xml:space="preserve">Pupils who will have a </w:t>
            </w:r>
            <w:r w:rsidR="00AD6D8D">
              <w:rPr>
                <w:rFonts w:asciiTheme="minorHAnsi" w:eastAsia="Arial" w:hAnsiTheme="minorHAnsi" w:cstheme="minorHAnsi"/>
                <w:color w:val="000000"/>
                <w:sz w:val="22"/>
                <w:szCs w:val="22"/>
              </w:rPr>
              <w:t xml:space="preserve">sibling </w:t>
            </w:r>
            <w:r w:rsidRPr="00AD6D8D">
              <w:rPr>
                <w:rFonts w:asciiTheme="minorHAnsi" w:eastAsia="Arial" w:hAnsiTheme="minorHAnsi" w:cstheme="minorHAnsi"/>
                <w:color w:val="000000"/>
                <w:sz w:val="22"/>
                <w:szCs w:val="22"/>
              </w:rPr>
              <w:t>attending</w:t>
            </w:r>
            <w:r w:rsidR="004D19E8" w:rsidRPr="00AD6D8D">
              <w:rPr>
                <w:rFonts w:asciiTheme="minorHAnsi" w:eastAsia="Arial" w:hAnsiTheme="minorHAnsi" w:cstheme="minorHAnsi"/>
                <w:color w:val="000000"/>
                <w:sz w:val="22"/>
                <w:szCs w:val="22"/>
              </w:rPr>
              <w:t xml:space="preserve"> Welland Park living at the same address at the time of application and who will fulfil the criteria at the time of admission. </w:t>
            </w:r>
          </w:p>
          <w:p w14:paraId="133D9366" w14:textId="77777777" w:rsidR="00AD6D8D" w:rsidRPr="00AD6D8D" w:rsidRDefault="00AD6D8D" w:rsidP="00AD6D8D">
            <w:pPr>
              <w:autoSpaceDE w:val="0"/>
              <w:autoSpaceDN w:val="0"/>
              <w:rPr>
                <w:rFonts w:asciiTheme="minorHAnsi" w:hAnsiTheme="minorHAnsi" w:cstheme="minorHAnsi"/>
                <w:color w:val="000000"/>
                <w:sz w:val="22"/>
                <w:szCs w:val="22"/>
              </w:rPr>
            </w:pPr>
            <w:r w:rsidRPr="00AD6D8D">
              <w:rPr>
                <w:rFonts w:asciiTheme="minorHAnsi" w:hAnsiTheme="minorHAnsi" w:cstheme="minorHAnsi"/>
                <w:color w:val="000000"/>
                <w:sz w:val="22"/>
                <w:szCs w:val="22"/>
              </w:rPr>
              <w:t xml:space="preserve">The term sibling relates to: </w:t>
            </w:r>
          </w:p>
          <w:p w14:paraId="3C4C6FD2" w14:textId="77777777" w:rsidR="00AD6D8D" w:rsidRPr="00AD6D8D" w:rsidRDefault="00AD6D8D" w:rsidP="00AD6D8D">
            <w:pPr>
              <w:numPr>
                <w:ilvl w:val="0"/>
                <w:numId w:val="20"/>
              </w:numPr>
              <w:autoSpaceDE w:val="0"/>
              <w:autoSpaceDN w:val="0"/>
              <w:rPr>
                <w:rFonts w:asciiTheme="minorHAnsi" w:hAnsiTheme="minorHAnsi" w:cstheme="minorHAnsi"/>
                <w:color w:val="000000"/>
                <w:sz w:val="22"/>
                <w:szCs w:val="22"/>
              </w:rPr>
            </w:pPr>
            <w:r w:rsidRPr="00AD6D8D">
              <w:rPr>
                <w:rFonts w:asciiTheme="minorHAnsi" w:hAnsiTheme="minorHAnsi" w:cstheme="minorHAnsi"/>
                <w:color w:val="000000"/>
                <w:sz w:val="22"/>
                <w:szCs w:val="22"/>
              </w:rPr>
              <w:t xml:space="preserve">brothers and/or sisters who share the same parent(s) </w:t>
            </w:r>
          </w:p>
          <w:p w14:paraId="5B6A94DE" w14:textId="77777777" w:rsidR="00AD6D8D" w:rsidRPr="00AD6D8D" w:rsidRDefault="00AD6D8D" w:rsidP="00AD6D8D">
            <w:pPr>
              <w:numPr>
                <w:ilvl w:val="0"/>
                <w:numId w:val="20"/>
              </w:numPr>
              <w:autoSpaceDE w:val="0"/>
              <w:autoSpaceDN w:val="0"/>
              <w:rPr>
                <w:rFonts w:asciiTheme="minorHAnsi" w:hAnsiTheme="minorHAnsi" w:cstheme="minorHAnsi"/>
                <w:color w:val="000000"/>
                <w:sz w:val="22"/>
                <w:szCs w:val="22"/>
              </w:rPr>
            </w:pPr>
            <w:r w:rsidRPr="00AD6D8D">
              <w:rPr>
                <w:rFonts w:asciiTheme="minorHAnsi" w:hAnsiTheme="minorHAnsi" w:cstheme="minorHAnsi"/>
                <w:color w:val="000000"/>
                <w:sz w:val="22"/>
                <w:szCs w:val="22"/>
              </w:rPr>
              <w:t xml:space="preserve">a half-brother, half-sister or legally adopted child living at the same address </w:t>
            </w:r>
          </w:p>
          <w:p w14:paraId="22DDF0BA" w14:textId="77777777" w:rsidR="00AD6D8D" w:rsidRPr="00AD6D8D" w:rsidRDefault="00AD6D8D" w:rsidP="00AD6D8D">
            <w:pPr>
              <w:numPr>
                <w:ilvl w:val="0"/>
                <w:numId w:val="20"/>
              </w:numPr>
              <w:autoSpaceDE w:val="0"/>
              <w:autoSpaceDN w:val="0"/>
              <w:rPr>
                <w:rFonts w:asciiTheme="minorHAnsi" w:hAnsiTheme="minorHAnsi" w:cstheme="minorHAnsi"/>
                <w:color w:val="000000"/>
                <w:sz w:val="22"/>
                <w:szCs w:val="22"/>
              </w:rPr>
            </w:pPr>
            <w:r w:rsidRPr="00AD6D8D">
              <w:rPr>
                <w:rFonts w:asciiTheme="minorHAnsi" w:hAnsiTheme="minorHAnsi" w:cstheme="minorHAnsi"/>
                <w:color w:val="000000"/>
                <w:sz w:val="22"/>
                <w:szCs w:val="22"/>
              </w:rPr>
              <w:t xml:space="preserve">a child looked after by a local authority placed in a foster family with other school age children </w:t>
            </w:r>
          </w:p>
          <w:p w14:paraId="3768CE83" w14:textId="77777777" w:rsidR="00AD6D8D" w:rsidRPr="00AD6D8D" w:rsidRDefault="00AD6D8D" w:rsidP="00AD6D8D">
            <w:pPr>
              <w:numPr>
                <w:ilvl w:val="0"/>
                <w:numId w:val="20"/>
              </w:numPr>
              <w:autoSpaceDE w:val="0"/>
              <w:autoSpaceDN w:val="0"/>
              <w:rPr>
                <w:rFonts w:asciiTheme="minorHAnsi" w:hAnsiTheme="minorHAnsi" w:cstheme="minorHAnsi"/>
                <w:color w:val="000000"/>
                <w:sz w:val="22"/>
                <w:szCs w:val="22"/>
              </w:rPr>
            </w:pPr>
            <w:r w:rsidRPr="00AD6D8D">
              <w:rPr>
                <w:rFonts w:asciiTheme="minorHAnsi" w:hAnsiTheme="minorHAnsi" w:cstheme="minorHAnsi"/>
                <w:color w:val="000000"/>
                <w:sz w:val="22"/>
                <w:szCs w:val="22"/>
              </w:rPr>
              <w:t>a stepchild or children who are not related but live as a family unit, where parents both live at the same address as the child.</w:t>
            </w:r>
          </w:p>
          <w:p w14:paraId="38861BD3" w14:textId="6CF529D9" w:rsidR="00AD6D8D" w:rsidRPr="00AD6D8D" w:rsidRDefault="00AD6D8D" w:rsidP="003B44FE">
            <w:pPr>
              <w:rPr>
                <w:rFonts w:asciiTheme="minorHAnsi" w:hAnsiTheme="minorHAnsi" w:cstheme="minorHAnsi"/>
                <w:color w:val="000000"/>
                <w:sz w:val="22"/>
                <w:szCs w:val="22"/>
              </w:rPr>
            </w:pPr>
          </w:p>
        </w:tc>
      </w:tr>
      <w:tr w:rsidR="004D1747" w:rsidRPr="003B44FE" w14:paraId="31744D84" w14:textId="77777777" w:rsidTr="00D55D5D">
        <w:trPr>
          <w:jc w:val="center"/>
        </w:trPr>
        <w:tc>
          <w:tcPr>
            <w:tcW w:w="0" w:type="auto"/>
            <w:tcBorders>
              <w:top w:val="single" w:sz="6" w:space="0" w:color="000000"/>
              <w:bottom w:val="single" w:sz="6" w:space="0" w:color="000000"/>
              <w:right w:val="single" w:sz="6" w:space="0" w:color="000000"/>
            </w:tcBorders>
            <w:tcMar>
              <w:top w:w="8" w:type="dxa"/>
              <w:left w:w="108" w:type="dxa"/>
              <w:bottom w:w="8" w:type="dxa"/>
              <w:right w:w="108" w:type="dxa"/>
            </w:tcMar>
          </w:tcPr>
          <w:p w14:paraId="1ABC30AF" w14:textId="77777777" w:rsidR="004D1747" w:rsidRPr="003B44FE" w:rsidRDefault="00CF0B96" w:rsidP="003B44FE">
            <w:pPr>
              <w:rPr>
                <w:rFonts w:asciiTheme="minorHAnsi" w:hAnsiTheme="minorHAnsi" w:cstheme="minorHAnsi"/>
                <w:color w:val="000000"/>
                <w:sz w:val="22"/>
                <w:szCs w:val="22"/>
              </w:rPr>
            </w:pPr>
            <w:r w:rsidRPr="003B44FE">
              <w:rPr>
                <w:rFonts w:asciiTheme="minorHAnsi" w:eastAsia="Arial" w:hAnsiTheme="minorHAnsi" w:cstheme="minorHAnsi"/>
                <w:b/>
                <w:bCs/>
                <w:color w:val="000000"/>
                <w:sz w:val="22"/>
                <w:szCs w:val="22"/>
              </w:rPr>
              <w:t>4th</w:t>
            </w:r>
          </w:p>
        </w:tc>
        <w:tc>
          <w:tcPr>
            <w:tcW w:w="0" w:type="auto"/>
            <w:tcBorders>
              <w:top w:val="single" w:sz="6" w:space="0" w:color="000000"/>
              <w:left w:val="single" w:sz="6" w:space="0" w:color="000000"/>
              <w:bottom w:val="single" w:sz="6" w:space="0" w:color="000000"/>
            </w:tcBorders>
            <w:tcMar>
              <w:top w:w="8" w:type="dxa"/>
              <w:left w:w="108" w:type="dxa"/>
              <w:bottom w:w="8" w:type="dxa"/>
              <w:right w:w="108" w:type="dxa"/>
            </w:tcMar>
          </w:tcPr>
          <w:p w14:paraId="335DD2FF" w14:textId="633DF8DC" w:rsidR="004D1747" w:rsidRPr="003B44FE" w:rsidRDefault="00CF0B96" w:rsidP="003B44FE">
            <w:pPr>
              <w:rPr>
                <w:rFonts w:asciiTheme="minorHAnsi" w:hAnsiTheme="minorHAnsi" w:cstheme="minorHAnsi"/>
                <w:color w:val="000000"/>
                <w:sz w:val="22"/>
                <w:szCs w:val="22"/>
              </w:rPr>
            </w:pPr>
            <w:r w:rsidRPr="003B44FE">
              <w:rPr>
                <w:rFonts w:asciiTheme="minorHAnsi" w:eastAsia="Arial" w:hAnsiTheme="minorHAnsi" w:cstheme="minorHAnsi"/>
                <w:color w:val="000000"/>
                <w:sz w:val="22"/>
                <w:szCs w:val="22"/>
              </w:rPr>
              <w:t>Pupils who have a serious medical condition or exceptional social or</w:t>
            </w:r>
            <w:r w:rsidR="00215C3E">
              <w:rPr>
                <w:rFonts w:asciiTheme="minorHAnsi" w:eastAsia="Arial" w:hAnsiTheme="minorHAnsi" w:cstheme="minorHAnsi"/>
                <w:color w:val="000000"/>
                <w:sz w:val="22"/>
                <w:szCs w:val="22"/>
              </w:rPr>
              <w:t xml:space="preserve"> </w:t>
            </w:r>
            <w:r w:rsidRPr="003B44FE">
              <w:rPr>
                <w:rFonts w:asciiTheme="minorHAnsi" w:eastAsia="Arial" w:hAnsiTheme="minorHAnsi" w:cstheme="minorHAnsi"/>
                <w:color w:val="000000"/>
                <w:sz w:val="22"/>
                <w:szCs w:val="22"/>
              </w:rPr>
              <w:t>domestic needs that make it essential they attend the school</w:t>
            </w:r>
            <w:r w:rsidR="00215C3E">
              <w:rPr>
                <w:rFonts w:asciiTheme="minorHAnsi" w:eastAsia="Arial" w:hAnsiTheme="minorHAnsi" w:cstheme="minorHAnsi"/>
                <w:color w:val="000000"/>
                <w:sz w:val="22"/>
                <w:szCs w:val="22"/>
              </w:rPr>
              <w:t xml:space="preserve"> </w:t>
            </w:r>
            <w:r w:rsidRPr="003B44FE">
              <w:rPr>
                <w:rFonts w:asciiTheme="minorHAnsi" w:eastAsia="Arial" w:hAnsiTheme="minorHAnsi" w:cstheme="minorHAnsi"/>
                <w:color w:val="000000"/>
                <w:sz w:val="22"/>
                <w:szCs w:val="22"/>
              </w:rPr>
              <w:t>requested. (Professional documentation confirming the situation</w:t>
            </w:r>
            <w:r w:rsidR="00215C3E">
              <w:rPr>
                <w:rFonts w:asciiTheme="minorHAnsi" w:eastAsia="Arial" w:hAnsiTheme="minorHAnsi" w:cstheme="minorHAnsi"/>
                <w:color w:val="000000"/>
                <w:sz w:val="22"/>
                <w:szCs w:val="22"/>
              </w:rPr>
              <w:t xml:space="preserve"> </w:t>
            </w:r>
            <w:r w:rsidRPr="003B44FE">
              <w:rPr>
                <w:rFonts w:asciiTheme="minorHAnsi" w:eastAsia="Arial" w:hAnsiTheme="minorHAnsi" w:cstheme="minorHAnsi"/>
                <w:color w:val="000000"/>
                <w:sz w:val="22"/>
                <w:szCs w:val="22"/>
              </w:rPr>
              <w:t xml:space="preserve">must be submitted with the application.) </w:t>
            </w:r>
            <w:r w:rsidRPr="003B44FE">
              <w:rPr>
                <w:rFonts w:asciiTheme="minorHAnsi" w:eastAsia="Arial" w:hAnsiTheme="minorHAnsi" w:cstheme="minorHAnsi"/>
                <w:i/>
                <w:iCs/>
                <w:color w:val="000000"/>
                <w:sz w:val="22"/>
                <w:szCs w:val="22"/>
              </w:rPr>
              <w:t xml:space="preserve">(See </w:t>
            </w:r>
            <w:r w:rsidR="007A1E3E" w:rsidRPr="003B44FE">
              <w:rPr>
                <w:rFonts w:asciiTheme="minorHAnsi" w:eastAsia="Arial" w:hAnsiTheme="minorHAnsi" w:cstheme="minorHAnsi"/>
                <w:i/>
                <w:iCs/>
                <w:color w:val="000000"/>
                <w:sz w:val="22"/>
                <w:szCs w:val="22"/>
              </w:rPr>
              <w:t>5</w:t>
            </w:r>
            <w:r w:rsidR="00136855" w:rsidRPr="003B44FE">
              <w:rPr>
                <w:rFonts w:asciiTheme="minorHAnsi" w:eastAsia="Arial" w:hAnsiTheme="minorHAnsi" w:cstheme="minorHAnsi"/>
                <w:i/>
                <w:iCs/>
                <w:color w:val="000000"/>
                <w:sz w:val="22"/>
                <w:szCs w:val="22"/>
              </w:rPr>
              <w:t>.</w:t>
            </w:r>
            <w:r w:rsidR="00FB6C1E" w:rsidRPr="003B44FE">
              <w:rPr>
                <w:rFonts w:asciiTheme="minorHAnsi" w:eastAsia="Arial" w:hAnsiTheme="minorHAnsi" w:cstheme="minorHAnsi"/>
                <w:i/>
                <w:iCs/>
                <w:color w:val="000000"/>
                <w:sz w:val="22"/>
                <w:szCs w:val="22"/>
              </w:rPr>
              <w:t>6-5.7</w:t>
            </w:r>
            <w:r w:rsidRPr="003B44FE">
              <w:rPr>
                <w:rFonts w:asciiTheme="minorHAnsi" w:eastAsia="Arial" w:hAnsiTheme="minorHAnsi" w:cstheme="minorHAnsi"/>
                <w:i/>
                <w:iCs/>
                <w:color w:val="000000"/>
                <w:sz w:val="22"/>
                <w:szCs w:val="22"/>
              </w:rPr>
              <w:t>)</w:t>
            </w:r>
          </w:p>
        </w:tc>
      </w:tr>
      <w:tr w:rsidR="004D1747" w:rsidRPr="003B44FE" w14:paraId="5247B78A" w14:textId="77777777" w:rsidTr="00D55D5D">
        <w:trPr>
          <w:jc w:val="center"/>
        </w:trPr>
        <w:tc>
          <w:tcPr>
            <w:tcW w:w="0" w:type="auto"/>
            <w:tcBorders>
              <w:top w:val="single" w:sz="6" w:space="0" w:color="000000"/>
              <w:bottom w:val="single" w:sz="6" w:space="0" w:color="000000"/>
              <w:right w:val="single" w:sz="6" w:space="0" w:color="000000"/>
            </w:tcBorders>
            <w:tcMar>
              <w:top w:w="8" w:type="dxa"/>
              <w:left w:w="108" w:type="dxa"/>
              <w:bottom w:w="8" w:type="dxa"/>
              <w:right w:w="108" w:type="dxa"/>
            </w:tcMar>
          </w:tcPr>
          <w:p w14:paraId="55CE825D" w14:textId="77777777" w:rsidR="004D1747" w:rsidRPr="003B44FE" w:rsidRDefault="00CF0B96" w:rsidP="003B44FE">
            <w:pPr>
              <w:rPr>
                <w:rFonts w:asciiTheme="minorHAnsi" w:hAnsiTheme="minorHAnsi" w:cstheme="minorHAnsi"/>
                <w:color w:val="000000"/>
                <w:sz w:val="22"/>
                <w:szCs w:val="22"/>
              </w:rPr>
            </w:pPr>
            <w:r w:rsidRPr="003B44FE">
              <w:rPr>
                <w:rFonts w:asciiTheme="minorHAnsi" w:eastAsia="Arial" w:hAnsiTheme="minorHAnsi" w:cstheme="minorHAnsi"/>
                <w:b/>
                <w:bCs/>
                <w:color w:val="000000"/>
                <w:sz w:val="22"/>
                <w:szCs w:val="22"/>
              </w:rPr>
              <w:t>5th</w:t>
            </w:r>
          </w:p>
        </w:tc>
        <w:tc>
          <w:tcPr>
            <w:tcW w:w="0" w:type="auto"/>
            <w:tcBorders>
              <w:top w:val="single" w:sz="6" w:space="0" w:color="000000"/>
              <w:left w:val="single" w:sz="6" w:space="0" w:color="000000"/>
              <w:bottom w:val="single" w:sz="6" w:space="0" w:color="000000"/>
            </w:tcBorders>
            <w:tcMar>
              <w:top w:w="8" w:type="dxa"/>
              <w:left w:w="108" w:type="dxa"/>
              <w:bottom w:w="8" w:type="dxa"/>
              <w:right w:w="108" w:type="dxa"/>
            </w:tcMar>
          </w:tcPr>
          <w:p w14:paraId="441E1CE8" w14:textId="75BAA624" w:rsidR="004D1747" w:rsidRPr="003B44FE" w:rsidRDefault="00CF0B96" w:rsidP="003B44FE">
            <w:pPr>
              <w:rPr>
                <w:rFonts w:asciiTheme="minorHAnsi" w:hAnsiTheme="minorHAnsi" w:cstheme="minorHAnsi"/>
                <w:color w:val="000000"/>
                <w:sz w:val="22"/>
                <w:szCs w:val="22"/>
              </w:rPr>
            </w:pPr>
            <w:r w:rsidRPr="003B44FE">
              <w:rPr>
                <w:rFonts w:asciiTheme="minorHAnsi" w:eastAsia="Arial" w:hAnsiTheme="minorHAnsi" w:cstheme="minorHAnsi"/>
                <w:color w:val="000000"/>
                <w:sz w:val="22"/>
                <w:szCs w:val="22"/>
              </w:rPr>
              <w:t xml:space="preserve">Pupils </w:t>
            </w:r>
            <w:r w:rsidR="004A6721">
              <w:rPr>
                <w:rFonts w:asciiTheme="minorHAnsi" w:eastAsia="Arial" w:hAnsiTheme="minorHAnsi" w:cstheme="minorHAnsi"/>
                <w:color w:val="000000"/>
                <w:sz w:val="22"/>
                <w:szCs w:val="22"/>
              </w:rPr>
              <w:t xml:space="preserve">are attending </w:t>
            </w:r>
            <w:r w:rsidRPr="003B44FE">
              <w:rPr>
                <w:rFonts w:asciiTheme="minorHAnsi" w:eastAsia="Arial" w:hAnsiTheme="minorHAnsi" w:cstheme="minorHAnsi"/>
                <w:color w:val="000000"/>
                <w:sz w:val="22"/>
                <w:szCs w:val="22"/>
              </w:rPr>
              <w:t xml:space="preserve"> a feeder school</w:t>
            </w:r>
            <w:r w:rsidR="004A6721">
              <w:rPr>
                <w:rFonts w:asciiTheme="minorHAnsi" w:eastAsia="Arial" w:hAnsiTheme="minorHAnsi" w:cstheme="minorHAnsi"/>
                <w:color w:val="000000"/>
                <w:sz w:val="22"/>
                <w:szCs w:val="22"/>
              </w:rPr>
              <w:t xml:space="preserve"> at the time of application</w:t>
            </w:r>
            <w:r w:rsidRPr="003B44FE">
              <w:rPr>
                <w:rFonts w:asciiTheme="minorHAnsi" w:eastAsia="Arial" w:hAnsiTheme="minorHAnsi" w:cstheme="minorHAnsi"/>
                <w:color w:val="000000"/>
                <w:sz w:val="22"/>
                <w:szCs w:val="22"/>
              </w:rPr>
              <w:t xml:space="preserve">. (See </w:t>
            </w:r>
            <w:r w:rsidR="007A1E3E" w:rsidRPr="003B44FE">
              <w:rPr>
                <w:rFonts w:asciiTheme="minorHAnsi" w:eastAsia="Arial" w:hAnsiTheme="minorHAnsi" w:cstheme="minorHAnsi"/>
                <w:color w:val="000000"/>
                <w:sz w:val="22"/>
                <w:szCs w:val="22"/>
              </w:rPr>
              <w:t>5</w:t>
            </w:r>
            <w:r w:rsidR="00FB6C1E" w:rsidRPr="003B44FE">
              <w:rPr>
                <w:rFonts w:asciiTheme="minorHAnsi" w:eastAsia="Arial" w:hAnsiTheme="minorHAnsi" w:cstheme="minorHAnsi"/>
                <w:color w:val="000000"/>
                <w:sz w:val="22"/>
                <w:szCs w:val="22"/>
              </w:rPr>
              <w:t>.8</w:t>
            </w:r>
            <w:r w:rsidRPr="003B44FE">
              <w:rPr>
                <w:rFonts w:asciiTheme="minorHAnsi" w:eastAsia="Arial" w:hAnsiTheme="minorHAnsi" w:cstheme="minorHAnsi"/>
                <w:color w:val="000000"/>
                <w:sz w:val="22"/>
                <w:szCs w:val="22"/>
              </w:rPr>
              <w:t>)</w:t>
            </w:r>
          </w:p>
        </w:tc>
      </w:tr>
      <w:tr w:rsidR="004D1747" w:rsidRPr="003B44FE" w14:paraId="7ED2277E" w14:textId="77777777" w:rsidTr="00D55D5D">
        <w:trPr>
          <w:jc w:val="center"/>
        </w:trPr>
        <w:tc>
          <w:tcPr>
            <w:tcW w:w="0" w:type="auto"/>
            <w:tcBorders>
              <w:top w:val="single" w:sz="6" w:space="0" w:color="000000"/>
              <w:right w:val="single" w:sz="6" w:space="0" w:color="000000"/>
            </w:tcBorders>
            <w:tcMar>
              <w:top w:w="8" w:type="dxa"/>
              <w:left w:w="108" w:type="dxa"/>
              <w:bottom w:w="8" w:type="dxa"/>
              <w:right w:w="108" w:type="dxa"/>
            </w:tcMar>
          </w:tcPr>
          <w:p w14:paraId="2458F902" w14:textId="77777777" w:rsidR="004D1747" w:rsidRPr="003B44FE" w:rsidRDefault="00CF0B96" w:rsidP="003B44FE">
            <w:pPr>
              <w:rPr>
                <w:rFonts w:asciiTheme="minorHAnsi" w:hAnsiTheme="minorHAnsi" w:cstheme="minorHAnsi"/>
                <w:color w:val="000000"/>
                <w:sz w:val="22"/>
                <w:szCs w:val="22"/>
              </w:rPr>
            </w:pPr>
            <w:r w:rsidRPr="003B44FE">
              <w:rPr>
                <w:rFonts w:asciiTheme="minorHAnsi" w:eastAsia="Arial" w:hAnsiTheme="minorHAnsi" w:cstheme="minorHAnsi"/>
                <w:b/>
                <w:bCs/>
                <w:color w:val="000000"/>
                <w:sz w:val="22"/>
                <w:szCs w:val="22"/>
              </w:rPr>
              <w:t>6th</w:t>
            </w:r>
          </w:p>
        </w:tc>
        <w:tc>
          <w:tcPr>
            <w:tcW w:w="0" w:type="auto"/>
            <w:tcBorders>
              <w:top w:val="single" w:sz="6" w:space="0" w:color="000000"/>
              <w:left w:val="single" w:sz="6" w:space="0" w:color="000000"/>
            </w:tcBorders>
            <w:tcMar>
              <w:top w:w="8" w:type="dxa"/>
              <w:left w:w="108" w:type="dxa"/>
              <w:bottom w:w="8" w:type="dxa"/>
              <w:right w:w="108" w:type="dxa"/>
            </w:tcMar>
          </w:tcPr>
          <w:p w14:paraId="611BB3EB" w14:textId="4FF48DE2" w:rsidR="004D1747" w:rsidRPr="003B44FE" w:rsidRDefault="00CF0B96" w:rsidP="003B44FE">
            <w:pPr>
              <w:rPr>
                <w:rFonts w:asciiTheme="minorHAnsi" w:hAnsiTheme="minorHAnsi" w:cstheme="minorHAnsi"/>
                <w:color w:val="000000"/>
                <w:sz w:val="22"/>
                <w:szCs w:val="22"/>
              </w:rPr>
            </w:pPr>
            <w:r w:rsidRPr="003B44FE">
              <w:rPr>
                <w:rFonts w:asciiTheme="minorHAnsi" w:eastAsia="Arial" w:hAnsiTheme="minorHAnsi" w:cstheme="minorHAnsi"/>
                <w:color w:val="000000"/>
                <w:sz w:val="22"/>
                <w:szCs w:val="22"/>
              </w:rPr>
              <w:t>Pupils living nearest to the school measured in a straight line</w:t>
            </w:r>
            <w:r w:rsidR="00215C3E">
              <w:rPr>
                <w:rFonts w:asciiTheme="minorHAnsi" w:eastAsia="Arial" w:hAnsiTheme="minorHAnsi" w:cstheme="minorHAnsi"/>
                <w:color w:val="000000"/>
                <w:sz w:val="22"/>
                <w:szCs w:val="22"/>
              </w:rPr>
              <w:t xml:space="preserve"> </w:t>
            </w:r>
            <w:r w:rsidRPr="003B44FE">
              <w:rPr>
                <w:rFonts w:asciiTheme="minorHAnsi" w:eastAsia="Arial" w:hAnsiTheme="minorHAnsi" w:cstheme="minorHAnsi"/>
                <w:color w:val="000000"/>
                <w:sz w:val="22"/>
                <w:szCs w:val="22"/>
              </w:rPr>
              <w:t xml:space="preserve">distance (home to school front gate). </w:t>
            </w:r>
            <w:r w:rsidRPr="003B44FE">
              <w:rPr>
                <w:rFonts w:asciiTheme="minorHAnsi" w:eastAsia="Arial" w:hAnsiTheme="minorHAnsi" w:cstheme="minorHAnsi"/>
                <w:i/>
                <w:iCs/>
                <w:color w:val="000000"/>
                <w:sz w:val="22"/>
                <w:szCs w:val="22"/>
              </w:rPr>
              <w:t xml:space="preserve">(See </w:t>
            </w:r>
            <w:r w:rsidR="00FB6C1E" w:rsidRPr="003B44FE">
              <w:rPr>
                <w:rFonts w:asciiTheme="minorHAnsi" w:eastAsia="Arial" w:hAnsiTheme="minorHAnsi" w:cstheme="minorHAnsi"/>
                <w:i/>
                <w:iCs/>
                <w:color w:val="000000"/>
                <w:sz w:val="22"/>
                <w:szCs w:val="22"/>
              </w:rPr>
              <w:t>5.9</w:t>
            </w:r>
            <w:r w:rsidRPr="003B44FE">
              <w:rPr>
                <w:rFonts w:asciiTheme="minorHAnsi" w:eastAsia="Arial" w:hAnsiTheme="minorHAnsi" w:cstheme="minorHAnsi"/>
                <w:i/>
                <w:iCs/>
                <w:color w:val="000000"/>
                <w:sz w:val="22"/>
                <w:szCs w:val="22"/>
              </w:rPr>
              <w:t>)</w:t>
            </w:r>
          </w:p>
        </w:tc>
      </w:tr>
    </w:tbl>
    <w:p w14:paraId="5F4206E8" w14:textId="77777777" w:rsidR="004D1747" w:rsidRPr="003B44FE" w:rsidRDefault="004D1747" w:rsidP="003B44FE">
      <w:pPr>
        <w:rPr>
          <w:rFonts w:asciiTheme="minorHAnsi" w:hAnsiTheme="minorHAnsi" w:cstheme="minorHAnsi"/>
          <w:sz w:val="22"/>
          <w:szCs w:val="22"/>
        </w:rPr>
      </w:pPr>
    </w:p>
    <w:p w14:paraId="17518437" w14:textId="77777777" w:rsidR="00AD6D8D" w:rsidRPr="00AD6D8D" w:rsidRDefault="007A1E3E" w:rsidP="00AD6D8D">
      <w:pPr>
        <w:autoSpaceDE w:val="0"/>
        <w:autoSpaceDN w:val="0"/>
        <w:rPr>
          <w:rFonts w:asciiTheme="minorHAnsi" w:hAnsiTheme="minorHAnsi" w:cstheme="minorHAnsi"/>
          <w:color w:val="000000"/>
        </w:rPr>
      </w:pPr>
      <w:r w:rsidRPr="003B44FE">
        <w:rPr>
          <w:rFonts w:asciiTheme="minorHAnsi" w:eastAsia="Arial" w:hAnsiTheme="minorHAnsi" w:cstheme="minorHAnsi"/>
          <w:b/>
          <w:bCs/>
          <w:sz w:val="22"/>
          <w:szCs w:val="22"/>
        </w:rPr>
        <w:t>5</w:t>
      </w:r>
      <w:r w:rsidR="00AC3770" w:rsidRPr="003B44FE">
        <w:rPr>
          <w:rFonts w:asciiTheme="minorHAnsi" w:eastAsia="Arial" w:hAnsiTheme="minorHAnsi" w:cstheme="minorHAnsi"/>
          <w:b/>
          <w:bCs/>
          <w:sz w:val="22"/>
          <w:szCs w:val="22"/>
        </w:rPr>
        <w:t xml:space="preserve">.2 </w:t>
      </w:r>
      <w:r w:rsidR="00AD6D8D" w:rsidRPr="00AD6D8D">
        <w:rPr>
          <w:rFonts w:asciiTheme="minorHAnsi" w:hAnsiTheme="minorHAnsi" w:cstheme="minorHAnsi"/>
          <w:color w:val="000000"/>
        </w:rPr>
        <w:t xml:space="preserve">The School Admissions Code 2021 states that all admission authorities must give highest priority to this group of children and provides the following definitions: </w:t>
      </w:r>
    </w:p>
    <w:p w14:paraId="2D49E635" w14:textId="77777777" w:rsidR="00AD6D8D" w:rsidRPr="00AD6D8D" w:rsidRDefault="00AD6D8D" w:rsidP="00AD6D8D">
      <w:pPr>
        <w:autoSpaceDE w:val="0"/>
        <w:autoSpaceDN w:val="0"/>
        <w:ind w:left="360"/>
        <w:rPr>
          <w:rFonts w:asciiTheme="minorHAnsi" w:hAnsiTheme="minorHAnsi" w:cstheme="minorHAnsi"/>
          <w:color w:val="000000"/>
        </w:rPr>
      </w:pPr>
      <w:r w:rsidRPr="00AD6D8D">
        <w:rPr>
          <w:rFonts w:asciiTheme="minorHAnsi" w:hAnsiTheme="minorHAnsi" w:cstheme="minorHAnsi"/>
          <w:color w:val="000000"/>
        </w:rPr>
        <w:t>A 'looked after child' is a child who is (a) in the care of a local authority, or (b) being provided with accommodation by a local authority in the exercise of their social services functions (see the definition in Section 22(1) of the Children Act 1989) at the time of making an application to a school.</w:t>
      </w:r>
    </w:p>
    <w:p w14:paraId="071149E3" w14:textId="77777777" w:rsidR="00AD6D8D" w:rsidRPr="00AD6D8D" w:rsidRDefault="00AD6D8D" w:rsidP="00AD6D8D">
      <w:pPr>
        <w:autoSpaceDE w:val="0"/>
        <w:autoSpaceDN w:val="0"/>
        <w:rPr>
          <w:rFonts w:asciiTheme="minorHAnsi" w:hAnsiTheme="minorHAnsi" w:cstheme="minorHAnsi"/>
          <w:color w:val="000000"/>
        </w:rPr>
      </w:pPr>
    </w:p>
    <w:p w14:paraId="3D4C39A5" w14:textId="77777777" w:rsidR="00AD6D8D" w:rsidRPr="00AD6D8D" w:rsidRDefault="00AD6D8D" w:rsidP="00AD6D8D">
      <w:pPr>
        <w:autoSpaceDE w:val="0"/>
        <w:autoSpaceDN w:val="0"/>
        <w:ind w:left="360"/>
        <w:rPr>
          <w:rFonts w:asciiTheme="minorHAnsi" w:hAnsiTheme="minorHAnsi" w:cstheme="minorHAnsi"/>
          <w:color w:val="000000"/>
        </w:rPr>
      </w:pPr>
      <w:r w:rsidRPr="00AD6D8D">
        <w:rPr>
          <w:rFonts w:asciiTheme="minorHAnsi" w:hAnsiTheme="minorHAnsi" w:cstheme="minorHAnsi"/>
          <w:color w:val="000000"/>
        </w:rPr>
        <w:t xml:space="preserve">‘Previously looked after children’ are children who were looked after but ceased to be so because they were adopted (or became subject to a child arrangements order or special guardianship order). Further references to previously looked after children means such children who were adopted (or subject to child arrangements orders or special guardianship orders) immediately following having been looked </w:t>
      </w:r>
      <w:r w:rsidRPr="00AD6D8D">
        <w:rPr>
          <w:rFonts w:asciiTheme="minorHAnsi" w:hAnsiTheme="minorHAnsi" w:cstheme="minorHAnsi"/>
          <w:color w:val="000000"/>
        </w:rPr>
        <w:lastRenderedPageBreak/>
        <w:t>after and those children who appear (to the admission authority) to have been in state care outside of England and ceased to be in state care as a result of being adopted.</w:t>
      </w:r>
    </w:p>
    <w:p w14:paraId="304C40EA" w14:textId="77777777" w:rsidR="00AD6D8D" w:rsidRPr="00AD6D8D" w:rsidRDefault="00AD6D8D" w:rsidP="00AD6D8D">
      <w:pPr>
        <w:autoSpaceDE w:val="0"/>
        <w:autoSpaceDN w:val="0"/>
        <w:rPr>
          <w:rFonts w:asciiTheme="minorHAnsi" w:hAnsiTheme="minorHAnsi" w:cstheme="minorHAnsi"/>
          <w:color w:val="000000"/>
        </w:rPr>
      </w:pPr>
    </w:p>
    <w:p w14:paraId="78631FE7" w14:textId="77777777" w:rsidR="00AD6D8D" w:rsidRPr="00AD6D8D" w:rsidRDefault="00AD6D8D" w:rsidP="00AD6D8D">
      <w:pPr>
        <w:numPr>
          <w:ilvl w:val="0"/>
          <w:numId w:val="20"/>
        </w:numPr>
        <w:autoSpaceDE w:val="0"/>
        <w:autoSpaceDN w:val="0"/>
        <w:rPr>
          <w:rFonts w:asciiTheme="minorHAnsi" w:hAnsiTheme="minorHAnsi" w:cstheme="minorHAnsi"/>
          <w:color w:val="000000"/>
        </w:rPr>
      </w:pPr>
      <w:r w:rsidRPr="00AD6D8D">
        <w:rPr>
          <w:rFonts w:asciiTheme="minorHAnsi" w:hAnsiTheme="minorHAnsi" w:cstheme="minorHAnsi"/>
          <w:color w:val="000000"/>
        </w:rPr>
        <w:t xml:space="preserve">A child is regarded as having been in state care outside of England if they were in the care of or were accommodated by a public authority, a religious organisation, or any other provider of care whose sole or main purpose is to benefit society. </w:t>
      </w:r>
    </w:p>
    <w:p w14:paraId="0DCBEB64" w14:textId="77777777" w:rsidR="00AD6D8D" w:rsidRPr="00AD6D8D" w:rsidRDefault="00AD6D8D" w:rsidP="00AD6D8D">
      <w:pPr>
        <w:numPr>
          <w:ilvl w:val="0"/>
          <w:numId w:val="20"/>
        </w:numPr>
        <w:autoSpaceDE w:val="0"/>
        <w:autoSpaceDN w:val="0"/>
        <w:rPr>
          <w:rFonts w:asciiTheme="minorHAnsi" w:hAnsiTheme="minorHAnsi" w:cstheme="minorHAnsi"/>
          <w:color w:val="000000"/>
        </w:rPr>
      </w:pPr>
      <w:r w:rsidRPr="00AD6D8D">
        <w:rPr>
          <w:rFonts w:asciiTheme="minorHAnsi" w:hAnsiTheme="minorHAnsi" w:cstheme="minorHAnsi"/>
          <w:color w:val="000000"/>
        </w:rPr>
        <w:t xml:space="preserve">Children who were adopted under the Adoption Act 1976 and children who were adopted under section 46 of the Adoption and Children Act 2002. 24 </w:t>
      </w:r>
    </w:p>
    <w:p w14:paraId="63120237" w14:textId="77777777" w:rsidR="00AD6D8D" w:rsidRPr="00AD6D8D" w:rsidRDefault="00AD6D8D" w:rsidP="00AD6D8D">
      <w:pPr>
        <w:numPr>
          <w:ilvl w:val="0"/>
          <w:numId w:val="20"/>
        </w:numPr>
        <w:autoSpaceDE w:val="0"/>
        <w:autoSpaceDN w:val="0"/>
        <w:rPr>
          <w:rFonts w:asciiTheme="minorHAnsi" w:hAnsiTheme="minorHAnsi" w:cstheme="minorHAnsi"/>
          <w:color w:val="000000"/>
        </w:rPr>
      </w:pPr>
      <w:r w:rsidRPr="00AD6D8D">
        <w:rPr>
          <w:rFonts w:asciiTheme="minorHAnsi" w:hAnsiTheme="minorHAnsi" w:cstheme="minorHAnsi"/>
          <w:color w:val="000000"/>
        </w:rPr>
        <w:t>Child arrangements orders are defined in section 8 of the Children Act 1989, as amended by section 12 of the Children and Families Act 2014. Child arrangements orders replace residence orders and any residence order in force prior to 22 April 2014 is deemed to be a child arrangements order. Section 14A of the Children Act 1989 defines a ‘special guardianship order’ as an order appointing one or more individuals to be a child’s special guardian (or special guardians).</w:t>
      </w:r>
    </w:p>
    <w:p w14:paraId="10898DC4" w14:textId="44EBDC3C" w:rsidR="00AC3770" w:rsidRPr="004D19E8" w:rsidRDefault="00AC3770" w:rsidP="003B44FE">
      <w:pPr>
        <w:rPr>
          <w:rFonts w:asciiTheme="minorHAnsi" w:hAnsiTheme="minorHAnsi" w:cstheme="minorHAnsi"/>
          <w:sz w:val="22"/>
          <w:szCs w:val="22"/>
        </w:rPr>
      </w:pPr>
    </w:p>
    <w:p w14:paraId="08103FD9" w14:textId="77777777" w:rsidR="00AC3770" w:rsidRPr="003B44FE" w:rsidRDefault="00AC3770" w:rsidP="003B44FE">
      <w:pPr>
        <w:rPr>
          <w:rFonts w:asciiTheme="minorHAnsi" w:eastAsia="Arial" w:hAnsiTheme="minorHAnsi" w:cstheme="minorHAnsi"/>
          <w:sz w:val="22"/>
          <w:szCs w:val="22"/>
        </w:rPr>
      </w:pPr>
    </w:p>
    <w:p w14:paraId="726E0F51" w14:textId="67A8F1B3" w:rsidR="00811A0E" w:rsidRPr="003B44FE" w:rsidRDefault="007A1E3E" w:rsidP="003B44FE">
      <w:pPr>
        <w:rPr>
          <w:rFonts w:asciiTheme="minorHAnsi" w:eastAsia="Arial" w:hAnsiTheme="minorHAnsi" w:cstheme="minorHAnsi"/>
          <w:sz w:val="22"/>
          <w:szCs w:val="22"/>
        </w:rPr>
      </w:pPr>
      <w:r w:rsidRPr="003B44FE">
        <w:rPr>
          <w:rFonts w:asciiTheme="minorHAnsi" w:eastAsia="Arial" w:hAnsiTheme="minorHAnsi" w:cstheme="minorHAnsi"/>
          <w:b/>
          <w:sz w:val="22"/>
          <w:szCs w:val="22"/>
        </w:rPr>
        <w:t>5</w:t>
      </w:r>
      <w:r w:rsidR="00AC3770" w:rsidRPr="003B44FE">
        <w:rPr>
          <w:rFonts w:asciiTheme="minorHAnsi" w:eastAsia="Arial" w:hAnsiTheme="minorHAnsi" w:cstheme="minorHAnsi"/>
          <w:b/>
          <w:sz w:val="22"/>
          <w:szCs w:val="22"/>
        </w:rPr>
        <w:t>.3</w:t>
      </w:r>
      <w:r w:rsidR="00AC3770" w:rsidRPr="003B44FE">
        <w:rPr>
          <w:rFonts w:asciiTheme="minorHAnsi" w:eastAsia="Arial" w:hAnsiTheme="minorHAnsi" w:cstheme="minorHAnsi"/>
          <w:sz w:val="22"/>
          <w:szCs w:val="22"/>
        </w:rPr>
        <w:t xml:space="preserve"> </w:t>
      </w:r>
      <w:r w:rsidR="00811A0E" w:rsidRPr="003B44FE">
        <w:rPr>
          <w:rFonts w:asciiTheme="minorHAnsi" w:eastAsia="Arial" w:hAnsiTheme="minorHAnsi" w:cstheme="minorHAnsi"/>
          <w:sz w:val="22"/>
          <w:szCs w:val="22"/>
        </w:rPr>
        <w:t>The child’s place of residence is the primary address of the parents. Where a child lives for part of the week with one parent and for part of the week with the other parent, the primary address is the one where the child lives for the majority of the school week</w:t>
      </w:r>
      <w:r w:rsidR="004A6721">
        <w:rPr>
          <w:rFonts w:asciiTheme="minorHAnsi" w:eastAsia="Arial" w:hAnsiTheme="minorHAnsi" w:cstheme="minorHAnsi"/>
          <w:sz w:val="22"/>
          <w:szCs w:val="22"/>
        </w:rPr>
        <w:t xml:space="preserve"> and that parent is the first named contact for the school</w:t>
      </w:r>
      <w:r w:rsidR="00811A0E" w:rsidRPr="003B44FE">
        <w:rPr>
          <w:rFonts w:asciiTheme="minorHAnsi" w:eastAsia="Arial" w:hAnsiTheme="minorHAnsi" w:cstheme="minorHAnsi"/>
          <w:sz w:val="22"/>
          <w:szCs w:val="22"/>
        </w:rPr>
        <w:t>. I</w:t>
      </w:r>
      <w:r w:rsidR="002B0D4D" w:rsidRPr="003B44FE">
        <w:rPr>
          <w:rFonts w:asciiTheme="minorHAnsi" w:eastAsia="Arial" w:hAnsiTheme="minorHAnsi" w:cstheme="minorHAnsi"/>
          <w:sz w:val="22"/>
          <w:szCs w:val="22"/>
        </w:rPr>
        <w:t>f a</w:t>
      </w:r>
      <w:r w:rsidR="00811A0E" w:rsidRPr="003B44FE">
        <w:rPr>
          <w:rFonts w:asciiTheme="minorHAnsi" w:eastAsia="Arial" w:hAnsiTheme="minorHAnsi" w:cstheme="minorHAnsi"/>
          <w:sz w:val="22"/>
          <w:szCs w:val="22"/>
        </w:rPr>
        <w:t xml:space="preserve"> residence arrangement is found to be false or misleading, the child’s place at the allocated school may be withdrawn even if the child has started attending.</w:t>
      </w:r>
    </w:p>
    <w:p w14:paraId="034E8C11" w14:textId="77777777" w:rsidR="00BD14CE" w:rsidRPr="003B44FE" w:rsidRDefault="00BD14CE" w:rsidP="003B44FE">
      <w:pPr>
        <w:rPr>
          <w:rFonts w:asciiTheme="minorHAnsi" w:eastAsia="Arial" w:hAnsiTheme="minorHAnsi" w:cstheme="minorHAnsi"/>
          <w:sz w:val="22"/>
          <w:szCs w:val="22"/>
        </w:rPr>
      </w:pPr>
    </w:p>
    <w:p w14:paraId="7760228B" w14:textId="77777777" w:rsidR="00BD14CE" w:rsidRPr="003B44FE" w:rsidRDefault="003A0CDD" w:rsidP="003B44FE">
      <w:pPr>
        <w:rPr>
          <w:rFonts w:asciiTheme="minorHAnsi" w:eastAsia="Arial" w:hAnsiTheme="minorHAnsi" w:cstheme="minorHAnsi"/>
          <w:sz w:val="22"/>
          <w:szCs w:val="22"/>
        </w:rPr>
      </w:pPr>
      <w:r w:rsidRPr="003B44FE">
        <w:rPr>
          <w:rFonts w:asciiTheme="minorHAnsi" w:eastAsia="Arial" w:hAnsiTheme="minorHAnsi" w:cstheme="minorHAnsi"/>
          <w:b/>
          <w:sz w:val="22"/>
          <w:szCs w:val="22"/>
        </w:rPr>
        <w:t>5.4</w:t>
      </w:r>
      <w:r w:rsidRPr="003B44FE">
        <w:rPr>
          <w:rFonts w:asciiTheme="minorHAnsi" w:eastAsia="Arial" w:hAnsiTheme="minorHAnsi" w:cstheme="minorHAnsi"/>
          <w:sz w:val="22"/>
          <w:szCs w:val="22"/>
        </w:rPr>
        <w:t xml:space="preserve"> </w:t>
      </w:r>
      <w:r w:rsidR="00BD14CE" w:rsidRPr="003B44FE">
        <w:rPr>
          <w:rFonts w:asciiTheme="minorHAnsi" w:eastAsia="Arial" w:hAnsiTheme="minorHAnsi" w:cstheme="minorHAnsi"/>
          <w:sz w:val="22"/>
          <w:szCs w:val="22"/>
        </w:rPr>
        <w:t xml:space="preserve">The following circumstances are not deemed to constitute a primary address </w:t>
      </w:r>
    </w:p>
    <w:p w14:paraId="3E1A1B72" w14:textId="77777777" w:rsidR="003A0CDD" w:rsidRPr="003B44FE" w:rsidRDefault="003A0CDD" w:rsidP="003B44FE">
      <w:pPr>
        <w:rPr>
          <w:rFonts w:asciiTheme="minorHAnsi" w:eastAsia="Arial" w:hAnsiTheme="minorHAnsi" w:cstheme="minorHAnsi"/>
          <w:sz w:val="22"/>
          <w:szCs w:val="22"/>
        </w:rPr>
      </w:pPr>
    </w:p>
    <w:p w14:paraId="0A9BB304" w14:textId="77777777" w:rsidR="003A0CDD" w:rsidRPr="003B44FE" w:rsidRDefault="00E72CF6" w:rsidP="00AC2030">
      <w:pPr>
        <w:rPr>
          <w:rFonts w:asciiTheme="minorHAnsi" w:hAnsiTheme="minorHAnsi" w:cstheme="minorHAnsi"/>
          <w:sz w:val="22"/>
          <w:szCs w:val="22"/>
        </w:rPr>
      </w:pPr>
      <w:r w:rsidRPr="003B44FE">
        <w:rPr>
          <w:rFonts w:asciiTheme="minorHAnsi" w:eastAsia="Arial" w:hAnsiTheme="minorHAnsi" w:cstheme="minorHAnsi"/>
          <w:b/>
          <w:sz w:val="22"/>
          <w:szCs w:val="22"/>
        </w:rPr>
        <w:t>5.4</w:t>
      </w:r>
      <w:r w:rsidR="003A0CDD" w:rsidRPr="003B44FE">
        <w:rPr>
          <w:rFonts w:asciiTheme="minorHAnsi" w:eastAsia="Arial" w:hAnsiTheme="minorHAnsi" w:cstheme="minorHAnsi"/>
          <w:b/>
          <w:sz w:val="22"/>
          <w:szCs w:val="22"/>
        </w:rPr>
        <w:t>.1</w:t>
      </w:r>
      <w:r w:rsidR="003A0CDD" w:rsidRPr="003B44FE">
        <w:rPr>
          <w:rFonts w:asciiTheme="minorHAnsi" w:hAnsiTheme="minorHAnsi" w:cstheme="minorHAnsi"/>
          <w:sz w:val="22"/>
          <w:szCs w:val="22"/>
        </w:rPr>
        <w:t xml:space="preserve">   </w:t>
      </w:r>
      <w:r w:rsidR="003A0CDD" w:rsidRPr="003B44FE">
        <w:rPr>
          <w:rFonts w:asciiTheme="minorHAnsi" w:eastAsia="Arial" w:hAnsiTheme="minorHAnsi" w:cstheme="minorHAnsi"/>
          <w:sz w:val="22"/>
          <w:szCs w:val="22"/>
        </w:rPr>
        <w:t>purchase of a second property by a family, while the first property is retained;</w:t>
      </w:r>
    </w:p>
    <w:p w14:paraId="1168976B" w14:textId="77777777" w:rsidR="00AC2030" w:rsidRDefault="00AC2030" w:rsidP="00AC2030">
      <w:pPr>
        <w:rPr>
          <w:rFonts w:asciiTheme="minorHAnsi" w:eastAsia="Arial" w:hAnsiTheme="minorHAnsi" w:cstheme="minorHAnsi"/>
          <w:b/>
          <w:sz w:val="22"/>
          <w:szCs w:val="22"/>
        </w:rPr>
      </w:pPr>
    </w:p>
    <w:p w14:paraId="74859F36" w14:textId="77777777" w:rsidR="003A0CDD" w:rsidRPr="003B44FE" w:rsidRDefault="00E72CF6" w:rsidP="00AC2030">
      <w:pPr>
        <w:rPr>
          <w:rFonts w:asciiTheme="minorHAnsi" w:hAnsiTheme="minorHAnsi" w:cstheme="minorHAnsi"/>
          <w:sz w:val="22"/>
          <w:szCs w:val="22"/>
        </w:rPr>
      </w:pPr>
      <w:r w:rsidRPr="003B44FE">
        <w:rPr>
          <w:rFonts w:asciiTheme="minorHAnsi" w:eastAsia="Arial" w:hAnsiTheme="minorHAnsi" w:cstheme="minorHAnsi"/>
          <w:b/>
          <w:sz w:val="22"/>
          <w:szCs w:val="22"/>
        </w:rPr>
        <w:t>5.4</w:t>
      </w:r>
      <w:r w:rsidR="003A0CDD" w:rsidRPr="003B44FE">
        <w:rPr>
          <w:rFonts w:asciiTheme="minorHAnsi" w:eastAsia="Arial" w:hAnsiTheme="minorHAnsi" w:cstheme="minorHAnsi"/>
          <w:b/>
          <w:sz w:val="22"/>
          <w:szCs w:val="22"/>
        </w:rPr>
        <w:t>.2</w:t>
      </w:r>
      <w:r w:rsidR="003A0CDD" w:rsidRPr="003B44FE">
        <w:rPr>
          <w:rFonts w:asciiTheme="minorHAnsi" w:hAnsiTheme="minorHAnsi" w:cstheme="minorHAnsi"/>
          <w:sz w:val="22"/>
          <w:szCs w:val="22"/>
        </w:rPr>
        <w:t xml:space="preserve">   </w:t>
      </w:r>
      <w:r w:rsidR="003A0CDD" w:rsidRPr="003B44FE">
        <w:rPr>
          <w:rFonts w:asciiTheme="minorHAnsi" w:eastAsia="Arial" w:hAnsiTheme="minorHAnsi" w:cstheme="minorHAnsi"/>
          <w:sz w:val="22"/>
          <w:szCs w:val="22"/>
        </w:rPr>
        <w:t>rented accommodation, while a previous property is retained;</w:t>
      </w:r>
    </w:p>
    <w:p w14:paraId="4539D56D" w14:textId="77777777" w:rsidR="003A0CDD" w:rsidRPr="003B44FE" w:rsidRDefault="003A0CDD" w:rsidP="003B44FE">
      <w:pPr>
        <w:rPr>
          <w:rFonts w:asciiTheme="minorHAnsi" w:hAnsiTheme="minorHAnsi" w:cstheme="minorHAnsi"/>
          <w:sz w:val="22"/>
          <w:szCs w:val="22"/>
        </w:rPr>
      </w:pPr>
    </w:p>
    <w:p w14:paraId="56BD8559" w14:textId="77777777" w:rsidR="003A0CDD" w:rsidRPr="003B44FE" w:rsidRDefault="00E72CF6" w:rsidP="00AC2030">
      <w:pPr>
        <w:rPr>
          <w:rFonts w:asciiTheme="minorHAnsi" w:hAnsiTheme="minorHAnsi" w:cstheme="minorHAnsi"/>
          <w:sz w:val="22"/>
          <w:szCs w:val="22"/>
        </w:rPr>
      </w:pPr>
      <w:r w:rsidRPr="003B44FE">
        <w:rPr>
          <w:rFonts w:asciiTheme="minorHAnsi" w:eastAsia="Arial" w:hAnsiTheme="minorHAnsi" w:cstheme="minorHAnsi"/>
          <w:b/>
          <w:sz w:val="22"/>
          <w:szCs w:val="22"/>
        </w:rPr>
        <w:t>5.4</w:t>
      </w:r>
      <w:r w:rsidR="003A0CDD" w:rsidRPr="003B44FE">
        <w:rPr>
          <w:rFonts w:asciiTheme="minorHAnsi" w:eastAsia="Arial" w:hAnsiTheme="minorHAnsi" w:cstheme="minorHAnsi"/>
          <w:b/>
          <w:sz w:val="22"/>
          <w:szCs w:val="22"/>
        </w:rPr>
        <w:t>.3</w:t>
      </w:r>
      <w:r w:rsidR="003A0CDD" w:rsidRPr="003B44FE">
        <w:rPr>
          <w:rFonts w:asciiTheme="minorHAnsi" w:hAnsiTheme="minorHAnsi" w:cstheme="minorHAnsi"/>
          <w:sz w:val="22"/>
          <w:szCs w:val="22"/>
        </w:rPr>
        <w:t xml:space="preserve">    </w:t>
      </w:r>
      <w:r w:rsidR="003A0CDD" w:rsidRPr="003B44FE">
        <w:rPr>
          <w:rFonts w:asciiTheme="minorHAnsi" w:eastAsia="Arial" w:hAnsiTheme="minorHAnsi" w:cstheme="minorHAnsi"/>
          <w:sz w:val="22"/>
          <w:szCs w:val="22"/>
        </w:rPr>
        <w:t>offers or exchange of contracts on intended purchases or sales of properties;</w:t>
      </w:r>
    </w:p>
    <w:p w14:paraId="3FB17D80" w14:textId="77777777" w:rsidR="003A0CDD" w:rsidRPr="003B44FE" w:rsidRDefault="003A0CDD" w:rsidP="003B44FE">
      <w:pPr>
        <w:ind w:left="720"/>
        <w:rPr>
          <w:rFonts w:asciiTheme="minorHAnsi" w:hAnsiTheme="minorHAnsi" w:cstheme="minorHAnsi"/>
          <w:sz w:val="22"/>
          <w:szCs w:val="22"/>
        </w:rPr>
      </w:pPr>
    </w:p>
    <w:p w14:paraId="17286CFF" w14:textId="77777777" w:rsidR="003A0CDD" w:rsidRPr="003B44FE" w:rsidRDefault="00E72CF6" w:rsidP="00AC2030">
      <w:pPr>
        <w:rPr>
          <w:rFonts w:asciiTheme="minorHAnsi" w:hAnsiTheme="minorHAnsi" w:cstheme="minorHAnsi"/>
          <w:sz w:val="22"/>
          <w:szCs w:val="22"/>
        </w:rPr>
      </w:pPr>
      <w:r w:rsidRPr="003B44FE">
        <w:rPr>
          <w:rFonts w:asciiTheme="minorHAnsi" w:eastAsia="Arial" w:hAnsiTheme="minorHAnsi" w:cstheme="minorHAnsi"/>
          <w:b/>
          <w:sz w:val="22"/>
          <w:szCs w:val="22"/>
        </w:rPr>
        <w:t>5.4</w:t>
      </w:r>
      <w:r w:rsidR="003A0CDD" w:rsidRPr="003B44FE">
        <w:rPr>
          <w:rFonts w:asciiTheme="minorHAnsi" w:eastAsia="Arial" w:hAnsiTheme="minorHAnsi" w:cstheme="minorHAnsi"/>
          <w:b/>
          <w:sz w:val="22"/>
          <w:szCs w:val="22"/>
        </w:rPr>
        <w:t>.4</w:t>
      </w:r>
      <w:r w:rsidR="003A0CDD" w:rsidRPr="003B44FE">
        <w:rPr>
          <w:rFonts w:asciiTheme="minorHAnsi" w:hAnsiTheme="minorHAnsi" w:cstheme="minorHAnsi"/>
          <w:sz w:val="22"/>
          <w:szCs w:val="22"/>
        </w:rPr>
        <w:t xml:space="preserve">   </w:t>
      </w:r>
      <w:r w:rsidR="003A0CDD" w:rsidRPr="003B44FE">
        <w:rPr>
          <w:rFonts w:asciiTheme="minorHAnsi" w:eastAsia="Arial" w:hAnsiTheme="minorHAnsi" w:cstheme="minorHAnsi"/>
          <w:sz w:val="22"/>
          <w:szCs w:val="22"/>
        </w:rPr>
        <w:t>informal accommodation arrangements with friends or relatives.</w:t>
      </w:r>
    </w:p>
    <w:p w14:paraId="04EA2FC8" w14:textId="77777777" w:rsidR="002B0D4D" w:rsidRPr="003B44FE" w:rsidRDefault="002B0D4D" w:rsidP="003B44FE">
      <w:pPr>
        <w:rPr>
          <w:rFonts w:asciiTheme="minorHAnsi" w:eastAsia="Arial" w:hAnsiTheme="minorHAnsi" w:cstheme="minorHAnsi"/>
          <w:sz w:val="22"/>
          <w:szCs w:val="22"/>
        </w:rPr>
      </w:pPr>
    </w:p>
    <w:p w14:paraId="2737C787" w14:textId="77777777" w:rsidR="00DD2138" w:rsidRPr="003B44FE" w:rsidRDefault="007A1E3E" w:rsidP="003B44FE">
      <w:pPr>
        <w:rPr>
          <w:rFonts w:asciiTheme="minorHAnsi" w:hAnsiTheme="minorHAnsi" w:cstheme="minorHAnsi"/>
          <w:sz w:val="22"/>
          <w:szCs w:val="22"/>
        </w:rPr>
      </w:pPr>
      <w:r w:rsidRPr="003B44FE">
        <w:rPr>
          <w:rFonts w:asciiTheme="minorHAnsi" w:eastAsia="Arial" w:hAnsiTheme="minorHAnsi" w:cstheme="minorHAnsi"/>
          <w:b/>
          <w:sz w:val="22"/>
          <w:szCs w:val="22"/>
        </w:rPr>
        <w:t>5</w:t>
      </w:r>
      <w:r w:rsidR="003A0CDD" w:rsidRPr="003B44FE">
        <w:rPr>
          <w:rFonts w:asciiTheme="minorHAnsi" w:eastAsia="Arial" w:hAnsiTheme="minorHAnsi" w:cstheme="minorHAnsi"/>
          <w:b/>
          <w:sz w:val="22"/>
          <w:szCs w:val="22"/>
        </w:rPr>
        <w:t>.5</w:t>
      </w:r>
      <w:r w:rsidR="002B0D4D" w:rsidRPr="003B44FE">
        <w:rPr>
          <w:rFonts w:asciiTheme="minorHAnsi" w:eastAsia="Arial" w:hAnsiTheme="minorHAnsi" w:cstheme="minorHAnsi"/>
          <w:sz w:val="22"/>
          <w:szCs w:val="22"/>
        </w:rPr>
        <w:t xml:space="preserve"> When, after reasonable enquiry, a school is unclear about a parental address, the matter must be referred to the School Admissions Service to acquire proof of home address before a place can be offered.</w:t>
      </w:r>
      <w:r w:rsidR="002B0D4D" w:rsidRPr="003B44FE">
        <w:rPr>
          <w:rFonts w:asciiTheme="minorHAnsi" w:hAnsiTheme="minorHAnsi" w:cstheme="minorHAnsi"/>
          <w:sz w:val="22"/>
          <w:szCs w:val="22"/>
        </w:rPr>
        <w:t xml:space="preserve"> </w:t>
      </w:r>
    </w:p>
    <w:p w14:paraId="21EE3E8B" w14:textId="77777777" w:rsidR="00AC2030" w:rsidRDefault="00AC2030" w:rsidP="003B44FE">
      <w:pPr>
        <w:rPr>
          <w:rFonts w:asciiTheme="minorHAnsi" w:eastAsia="Arial" w:hAnsiTheme="minorHAnsi" w:cstheme="minorHAnsi"/>
          <w:b/>
          <w:sz w:val="22"/>
          <w:szCs w:val="22"/>
        </w:rPr>
      </w:pPr>
    </w:p>
    <w:p w14:paraId="2166229C" w14:textId="77777777" w:rsidR="008D462B" w:rsidRPr="008D462B" w:rsidRDefault="007A1E3E" w:rsidP="008D462B">
      <w:pPr>
        <w:autoSpaceDE w:val="0"/>
        <w:autoSpaceDN w:val="0"/>
        <w:rPr>
          <w:rFonts w:asciiTheme="minorHAnsi" w:hAnsiTheme="minorHAnsi" w:cstheme="minorHAnsi"/>
          <w:color w:val="000000"/>
          <w:sz w:val="22"/>
          <w:szCs w:val="22"/>
        </w:rPr>
      </w:pPr>
      <w:r w:rsidRPr="003B44FE">
        <w:rPr>
          <w:rFonts w:asciiTheme="minorHAnsi" w:eastAsia="Arial" w:hAnsiTheme="minorHAnsi" w:cstheme="minorHAnsi"/>
          <w:b/>
          <w:sz w:val="22"/>
          <w:szCs w:val="22"/>
        </w:rPr>
        <w:t>5.</w:t>
      </w:r>
      <w:r w:rsidR="003A0CDD" w:rsidRPr="003B44FE">
        <w:rPr>
          <w:rFonts w:asciiTheme="minorHAnsi" w:eastAsia="Arial" w:hAnsiTheme="minorHAnsi" w:cstheme="minorHAnsi"/>
          <w:b/>
          <w:sz w:val="22"/>
          <w:szCs w:val="22"/>
        </w:rPr>
        <w:t>6</w:t>
      </w:r>
      <w:r w:rsidR="00225D0B" w:rsidRPr="003B44FE">
        <w:rPr>
          <w:rFonts w:asciiTheme="minorHAnsi" w:eastAsia="Arial" w:hAnsiTheme="minorHAnsi" w:cstheme="minorHAnsi"/>
          <w:b/>
          <w:sz w:val="22"/>
          <w:szCs w:val="22"/>
        </w:rPr>
        <w:t xml:space="preserve"> </w:t>
      </w:r>
      <w:r w:rsidR="008D462B" w:rsidRPr="008D462B">
        <w:rPr>
          <w:rFonts w:asciiTheme="minorHAnsi" w:hAnsiTheme="minorHAnsi" w:cstheme="minorHAnsi"/>
          <w:color w:val="000000"/>
          <w:sz w:val="22"/>
          <w:szCs w:val="22"/>
        </w:rPr>
        <w:t>If criterion 4 is used, when making an application parents should send evidence from an independent professional person who knows about the child and supports the application to the school.  It must clearly show why the school is the most suitable and any difficulties if alternate schools were offered.  An independent professional person, for example a health professional, social worker, teacher/early years professional or support worker or such other appropriate person. The evidence must be supplied and must be submitted with the application for a school place.</w:t>
      </w:r>
    </w:p>
    <w:p w14:paraId="664A7CAF" w14:textId="77777777" w:rsidR="008D462B" w:rsidRPr="008D462B" w:rsidRDefault="008D462B" w:rsidP="008D462B">
      <w:pPr>
        <w:autoSpaceDE w:val="0"/>
        <w:autoSpaceDN w:val="0"/>
        <w:rPr>
          <w:rFonts w:asciiTheme="minorHAnsi" w:hAnsiTheme="minorHAnsi" w:cstheme="minorHAnsi"/>
          <w:color w:val="000000"/>
          <w:sz w:val="22"/>
          <w:szCs w:val="22"/>
        </w:rPr>
      </w:pPr>
    </w:p>
    <w:p w14:paraId="529E2063" w14:textId="77777777" w:rsidR="008D462B" w:rsidRPr="008D462B" w:rsidRDefault="008D462B" w:rsidP="008D462B">
      <w:pPr>
        <w:autoSpaceDE w:val="0"/>
        <w:autoSpaceDN w:val="0"/>
        <w:rPr>
          <w:rFonts w:asciiTheme="minorHAnsi" w:hAnsiTheme="minorHAnsi" w:cstheme="minorHAnsi"/>
          <w:color w:val="000000"/>
          <w:sz w:val="22"/>
          <w:szCs w:val="22"/>
        </w:rPr>
      </w:pPr>
      <w:r w:rsidRPr="008D462B">
        <w:rPr>
          <w:rFonts w:asciiTheme="minorHAnsi" w:hAnsiTheme="minorHAnsi" w:cstheme="minorHAnsi"/>
          <w:color w:val="000000"/>
          <w:sz w:val="22"/>
          <w:szCs w:val="22"/>
        </w:rPr>
        <w:t>The following list are the areas that are considered exceptional:-</w:t>
      </w:r>
    </w:p>
    <w:p w14:paraId="174D5580" w14:textId="77777777" w:rsidR="008D462B" w:rsidRPr="008D462B" w:rsidRDefault="008D462B" w:rsidP="008D462B">
      <w:pPr>
        <w:autoSpaceDE w:val="0"/>
        <w:autoSpaceDN w:val="0"/>
        <w:rPr>
          <w:rFonts w:asciiTheme="minorHAnsi" w:hAnsiTheme="minorHAnsi" w:cstheme="minorHAnsi"/>
          <w:color w:val="000000"/>
          <w:sz w:val="22"/>
          <w:szCs w:val="22"/>
        </w:rPr>
      </w:pPr>
    </w:p>
    <w:p w14:paraId="0CD5D9AF" w14:textId="77777777" w:rsidR="008D462B" w:rsidRPr="008D462B" w:rsidRDefault="008D462B" w:rsidP="008D462B">
      <w:pPr>
        <w:numPr>
          <w:ilvl w:val="0"/>
          <w:numId w:val="21"/>
        </w:numPr>
        <w:autoSpaceDE w:val="0"/>
        <w:autoSpaceDN w:val="0"/>
        <w:spacing w:after="127"/>
        <w:ind w:left="720" w:hanging="720"/>
        <w:rPr>
          <w:rFonts w:asciiTheme="minorHAnsi" w:hAnsiTheme="minorHAnsi" w:cstheme="minorHAnsi"/>
          <w:color w:val="000000"/>
          <w:sz w:val="22"/>
          <w:szCs w:val="22"/>
        </w:rPr>
      </w:pPr>
      <w:r w:rsidRPr="008D462B">
        <w:rPr>
          <w:rFonts w:asciiTheme="minorHAnsi" w:hAnsiTheme="minorHAnsi" w:cstheme="minorHAnsi"/>
          <w:color w:val="000000"/>
          <w:sz w:val="22"/>
          <w:szCs w:val="22"/>
        </w:rPr>
        <w:t xml:space="preserve">Children with a serious medical condition - showing that the needs of the child can only be met at the specific school and why other schools would not be able to meet this need, or a child has an exceptional illness or disability (for example, limited mobility) which means that, the child can only reasonably attend one school. </w:t>
      </w:r>
    </w:p>
    <w:p w14:paraId="030CBB4F" w14:textId="77777777" w:rsidR="008D462B" w:rsidRPr="008D462B" w:rsidRDefault="008D462B" w:rsidP="008D462B">
      <w:pPr>
        <w:numPr>
          <w:ilvl w:val="0"/>
          <w:numId w:val="21"/>
        </w:numPr>
        <w:autoSpaceDE w:val="0"/>
        <w:autoSpaceDN w:val="0"/>
        <w:spacing w:after="127"/>
        <w:ind w:left="720" w:hanging="720"/>
        <w:rPr>
          <w:rFonts w:asciiTheme="minorHAnsi" w:hAnsiTheme="minorHAnsi" w:cstheme="minorHAnsi"/>
          <w:color w:val="000000"/>
          <w:sz w:val="22"/>
          <w:szCs w:val="22"/>
        </w:rPr>
      </w:pPr>
      <w:r w:rsidRPr="008D462B">
        <w:rPr>
          <w:rFonts w:asciiTheme="minorHAnsi" w:hAnsiTheme="minorHAnsi" w:cstheme="minorHAnsi"/>
          <w:color w:val="000000"/>
          <w:sz w:val="22"/>
          <w:szCs w:val="22"/>
        </w:rPr>
        <w:t xml:space="preserve">Children subject to Child Protection Plans and Child in Need Plans and the child can only reasonably attend one school. </w:t>
      </w:r>
    </w:p>
    <w:p w14:paraId="1A7A8A09" w14:textId="77777777" w:rsidR="008D462B" w:rsidRPr="008D462B" w:rsidRDefault="008D462B" w:rsidP="008D462B">
      <w:pPr>
        <w:numPr>
          <w:ilvl w:val="0"/>
          <w:numId w:val="21"/>
        </w:numPr>
        <w:autoSpaceDE w:val="0"/>
        <w:autoSpaceDN w:val="0"/>
        <w:ind w:left="720" w:hanging="720"/>
        <w:rPr>
          <w:rFonts w:asciiTheme="minorHAnsi" w:hAnsiTheme="minorHAnsi" w:cstheme="minorHAnsi"/>
          <w:color w:val="000000"/>
          <w:sz w:val="22"/>
          <w:szCs w:val="22"/>
        </w:rPr>
      </w:pPr>
      <w:r w:rsidRPr="008D462B">
        <w:rPr>
          <w:rFonts w:asciiTheme="minorHAnsi" w:hAnsiTheme="minorHAnsi" w:cstheme="minorHAnsi"/>
          <w:color w:val="000000"/>
          <w:sz w:val="22"/>
          <w:szCs w:val="22"/>
        </w:rPr>
        <w:t xml:space="preserve">Parents suffering domestic violence (This is dependent on documentary evidence by a lead professional for example a health professional, social worker, teacher/early years professional or support worker or such other appropriate person) </w:t>
      </w:r>
    </w:p>
    <w:p w14:paraId="6A0E47EC" w14:textId="77777777" w:rsidR="008D462B" w:rsidRPr="008D462B" w:rsidRDefault="008D462B" w:rsidP="008D462B">
      <w:pPr>
        <w:autoSpaceDE w:val="0"/>
        <w:autoSpaceDN w:val="0"/>
        <w:rPr>
          <w:rFonts w:asciiTheme="minorHAnsi" w:hAnsiTheme="minorHAnsi" w:cstheme="minorHAnsi"/>
          <w:color w:val="000000"/>
          <w:sz w:val="22"/>
          <w:szCs w:val="22"/>
        </w:rPr>
      </w:pPr>
    </w:p>
    <w:p w14:paraId="40EA129C" w14:textId="77777777" w:rsidR="008D462B" w:rsidRPr="008D462B" w:rsidRDefault="008D462B" w:rsidP="008D462B">
      <w:pPr>
        <w:rPr>
          <w:rFonts w:asciiTheme="minorHAnsi" w:hAnsiTheme="minorHAnsi" w:cstheme="minorHAnsi"/>
          <w:color w:val="000000"/>
          <w:sz w:val="22"/>
          <w:szCs w:val="22"/>
        </w:rPr>
      </w:pPr>
      <w:r w:rsidRPr="008D462B">
        <w:rPr>
          <w:rFonts w:asciiTheme="minorHAnsi" w:hAnsiTheme="minorHAnsi" w:cstheme="minorHAnsi"/>
          <w:color w:val="000000"/>
          <w:sz w:val="22"/>
          <w:szCs w:val="22"/>
        </w:rPr>
        <w:lastRenderedPageBreak/>
        <w:t>The Academy will make the decision during the processing period in consideration with relevant professional documentation.</w:t>
      </w:r>
    </w:p>
    <w:p w14:paraId="5AD5322A" w14:textId="6ED8B765" w:rsidR="00225D0B" w:rsidRPr="003B44FE" w:rsidRDefault="00225D0B" w:rsidP="00075C47">
      <w:pPr>
        <w:rPr>
          <w:rFonts w:asciiTheme="minorHAnsi" w:eastAsia="Arial" w:hAnsiTheme="minorHAnsi" w:cstheme="minorHAnsi"/>
          <w:sz w:val="22"/>
          <w:szCs w:val="22"/>
        </w:rPr>
      </w:pPr>
    </w:p>
    <w:p w14:paraId="3FF24D86" w14:textId="77777777" w:rsidR="00811A0E" w:rsidRPr="003B44FE" w:rsidRDefault="00811A0E" w:rsidP="003B44FE">
      <w:pPr>
        <w:rPr>
          <w:rFonts w:asciiTheme="minorHAnsi" w:eastAsia="Arial" w:hAnsiTheme="minorHAnsi" w:cstheme="minorHAnsi"/>
          <w:sz w:val="22"/>
          <w:szCs w:val="22"/>
        </w:rPr>
      </w:pPr>
    </w:p>
    <w:p w14:paraId="4D94E678" w14:textId="77777777" w:rsidR="00225D0B" w:rsidRPr="003B44FE" w:rsidRDefault="007A1E3E" w:rsidP="003B44FE">
      <w:pPr>
        <w:rPr>
          <w:rFonts w:asciiTheme="minorHAnsi" w:eastAsia="Arial" w:hAnsiTheme="minorHAnsi" w:cstheme="minorHAnsi"/>
          <w:sz w:val="22"/>
          <w:szCs w:val="22"/>
        </w:rPr>
      </w:pPr>
      <w:r w:rsidRPr="003B44FE">
        <w:rPr>
          <w:rFonts w:asciiTheme="minorHAnsi" w:eastAsia="Arial" w:hAnsiTheme="minorHAnsi" w:cstheme="minorHAnsi"/>
          <w:b/>
          <w:sz w:val="22"/>
          <w:szCs w:val="22"/>
        </w:rPr>
        <w:t>5</w:t>
      </w:r>
      <w:r w:rsidR="00225D0B" w:rsidRPr="003B44FE">
        <w:rPr>
          <w:rFonts w:asciiTheme="minorHAnsi" w:eastAsia="Arial" w:hAnsiTheme="minorHAnsi" w:cstheme="minorHAnsi"/>
          <w:b/>
          <w:sz w:val="22"/>
          <w:szCs w:val="22"/>
        </w:rPr>
        <w:t>.</w:t>
      </w:r>
      <w:r w:rsidR="00FB6C1E" w:rsidRPr="003B44FE">
        <w:rPr>
          <w:rFonts w:asciiTheme="minorHAnsi" w:eastAsia="Arial" w:hAnsiTheme="minorHAnsi" w:cstheme="minorHAnsi"/>
          <w:b/>
          <w:sz w:val="22"/>
          <w:szCs w:val="22"/>
        </w:rPr>
        <w:t>7</w:t>
      </w:r>
      <w:r w:rsidR="00811A0E" w:rsidRPr="003B44FE">
        <w:rPr>
          <w:rFonts w:asciiTheme="minorHAnsi" w:eastAsia="Arial" w:hAnsiTheme="minorHAnsi" w:cstheme="minorHAnsi"/>
          <w:b/>
          <w:sz w:val="22"/>
          <w:szCs w:val="22"/>
        </w:rPr>
        <w:t xml:space="preserve"> </w:t>
      </w:r>
      <w:r w:rsidR="00811A0E" w:rsidRPr="003B44FE">
        <w:rPr>
          <w:rFonts w:asciiTheme="minorHAnsi" w:eastAsia="Arial" w:hAnsiTheme="minorHAnsi" w:cstheme="minorHAnsi"/>
          <w:sz w:val="22"/>
          <w:szCs w:val="22"/>
        </w:rPr>
        <w:t xml:space="preserve">Documentary evidence must be provided in support of a serious medical condition or an exceptional social or domestic need. </w:t>
      </w:r>
      <w:r w:rsidR="00225D0B" w:rsidRPr="003B44FE">
        <w:rPr>
          <w:rFonts w:asciiTheme="minorHAnsi" w:eastAsia="Arial" w:hAnsiTheme="minorHAnsi" w:cstheme="minorHAnsi"/>
          <w:sz w:val="22"/>
          <w:szCs w:val="22"/>
        </w:rPr>
        <w:t xml:space="preserve">Any documentary evidence must be produced by a professional and is subject to challenge if the school requires. </w:t>
      </w:r>
    </w:p>
    <w:p w14:paraId="645A6CCC" w14:textId="77777777" w:rsidR="00225D0B" w:rsidRPr="003B44FE" w:rsidRDefault="00225D0B" w:rsidP="003B44FE">
      <w:pPr>
        <w:rPr>
          <w:rFonts w:asciiTheme="minorHAnsi" w:eastAsia="Arial" w:hAnsiTheme="minorHAnsi" w:cstheme="minorHAnsi"/>
          <w:sz w:val="22"/>
          <w:szCs w:val="22"/>
        </w:rPr>
      </w:pPr>
    </w:p>
    <w:p w14:paraId="7C0CBAD4" w14:textId="6ECFD084" w:rsidR="00811A0E" w:rsidRPr="003B44FE" w:rsidRDefault="007A1E3E" w:rsidP="003B44FE">
      <w:pPr>
        <w:rPr>
          <w:rFonts w:asciiTheme="minorHAnsi" w:eastAsia="Arial" w:hAnsiTheme="minorHAnsi" w:cstheme="minorHAnsi"/>
          <w:sz w:val="22"/>
          <w:szCs w:val="22"/>
        </w:rPr>
      </w:pPr>
      <w:r w:rsidRPr="003B44FE">
        <w:rPr>
          <w:rFonts w:asciiTheme="minorHAnsi" w:eastAsia="Arial" w:hAnsiTheme="minorHAnsi" w:cstheme="minorHAnsi"/>
          <w:b/>
          <w:sz w:val="22"/>
          <w:szCs w:val="22"/>
        </w:rPr>
        <w:t>5</w:t>
      </w:r>
      <w:r w:rsidR="002B0D4D" w:rsidRPr="003B44FE">
        <w:rPr>
          <w:rFonts w:asciiTheme="minorHAnsi" w:eastAsia="Arial" w:hAnsiTheme="minorHAnsi" w:cstheme="minorHAnsi"/>
          <w:b/>
          <w:sz w:val="22"/>
          <w:szCs w:val="22"/>
        </w:rPr>
        <w:t>.</w:t>
      </w:r>
      <w:r w:rsidR="00FB6C1E" w:rsidRPr="003B44FE">
        <w:rPr>
          <w:rFonts w:asciiTheme="minorHAnsi" w:eastAsia="Arial" w:hAnsiTheme="minorHAnsi" w:cstheme="minorHAnsi"/>
          <w:b/>
          <w:sz w:val="22"/>
          <w:szCs w:val="22"/>
        </w:rPr>
        <w:t>8</w:t>
      </w:r>
      <w:r w:rsidR="00225D0B" w:rsidRPr="003B44FE">
        <w:rPr>
          <w:rFonts w:asciiTheme="minorHAnsi" w:eastAsia="Arial" w:hAnsiTheme="minorHAnsi" w:cstheme="minorHAnsi"/>
          <w:b/>
          <w:sz w:val="22"/>
          <w:szCs w:val="22"/>
        </w:rPr>
        <w:t xml:space="preserve"> </w:t>
      </w:r>
      <w:r w:rsidR="004A6721">
        <w:rPr>
          <w:rFonts w:asciiTheme="minorHAnsi" w:eastAsia="Arial" w:hAnsiTheme="minorHAnsi" w:cstheme="minorHAnsi"/>
          <w:sz w:val="22"/>
          <w:szCs w:val="22"/>
        </w:rPr>
        <w:t xml:space="preserve"> </w:t>
      </w:r>
      <w:r w:rsidR="00E04E1D" w:rsidRPr="003B44FE">
        <w:rPr>
          <w:rFonts w:asciiTheme="minorHAnsi" w:eastAsia="Arial" w:hAnsiTheme="minorHAnsi" w:cstheme="minorHAnsi"/>
          <w:sz w:val="22"/>
          <w:szCs w:val="22"/>
        </w:rPr>
        <w:t>We</w:t>
      </w:r>
      <w:r w:rsidR="00E04E1D">
        <w:rPr>
          <w:rFonts w:asciiTheme="minorHAnsi" w:eastAsia="Arial" w:hAnsiTheme="minorHAnsi" w:cstheme="minorHAnsi"/>
          <w:sz w:val="22"/>
          <w:szCs w:val="22"/>
        </w:rPr>
        <w:t>l</w:t>
      </w:r>
      <w:r w:rsidR="00E04E1D" w:rsidRPr="003B44FE">
        <w:rPr>
          <w:rFonts w:asciiTheme="minorHAnsi" w:eastAsia="Arial" w:hAnsiTheme="minorHAnsi" w:cstheme="minorHAnsi"/>
          <w:sz w:val="22"/>
          <w:szCs w:val="22"/>
        </w:rPr>
        <w:t>land</w:t>
      </w:r>
      <w:r w:rsidR="003A0CDD" w:rsidRPr="003B44FE">
        <w:rPr>
          <w:rFonts w:asciiTheme="minorHAnsi" w:eastAsia="Arial" w:hAnsiTheme="minorHAnsi" w:cstheme="minorHAnsi"/>
          <w:sz w:val="22"/>
          <w:szCs w:val="22"/>
        </w:rPr>
        <w:t xml:space="preserve"> Park Academy’s feeder schools are:</w:t>
      </w:r>
    </w:p>
    <w:p w14:paraId="0F68465D" w14:textId="77777777" w:rsidR="003A0CDD" w:rsidRPr="003B44FE" w:rsidRDefault="003A0CDD" w:rsidP="003B44FE">
      <w:pPr>
        <w:rPr>
          <w:rFonts w:asciiTheme="minorHAnsi" w:eastAsia="Arial" w:hAnsiTheme="minorHAnsi" w:cstheme="minorHAnsi"/>
          <w:sz w:val="22"/>
          <w:szCs w:val="22"/>
        </w:rPr>
      </w:pPr>
    </w:p>
    <w:p w14:paraId="2E600E44" w14:textId="77777777" w:rsidR="003A0CDD" w:rsidRPr="003B44FE" w:rsidRDefault="00F31987" w:rsidP="00AC2030">
      <w:pPr>
        <w:ind w:left="720"/>
        <w:rPr>
          <w:rFonts w:asciiTheme="minorHAnsi" w:eastAsia="Arial" w:hAnsiTheme="minorHAnsi" w:cstheme="minorHAnsi"/>
          <w:color w:val="000000" w:themeColor="text1"/>
          <w:sz w:val="22"/>
          <w:szCs w:val="22"/>
        </w:rPr>
      </w:pPr>
      <w:r w:rsidRPr="003B44FE">
        <w:rPr>
          <w:rFonts w:asciiTheme="minorHAnsi" w:eastAsia="Arial" w:hAnsiTheme="minorHAnsi" w:cstheme="minorHAnsi"/>
          <w:sz w:val="22"/>
          <w:szCs w:val="22"/>
        </w:rPr>
        <w:t>5.8</w:t>
      </w:r>
      <w:r w:rsidR="003A0CDD" w:rsidRPr="003B44FE">
        <w:rPr>
          <w:rFonts w:asciiTheme="minorHAnsi" w:eastAsia="Arial" w:hAnsiTheme="minorHAnsi" w:cstheme="minorHAnsi"/>
          <w:sz w:val="22"/>
          <w:szCs w:val="22"/>
        </w:rPr>
        <w:t>.1</w:t>
      </w:r>
      <w:r w:rsidR="00FB6C1E" w:rsidRPr="003B44FE">
        <w:rPr>
          <w:rFonts w:asciiTheme="minorHAnsi" w:eastAsia="Arial" w:hAnsiTheme="minorHAnsi" w:cstheme="minorHAnsi"/>
          <w:sz w:val="22"/>
          <w:szCs w:val="22"/>
        </w:rPr>
        <w:t xml:space="preserve"> </w:t>
      </w:r>
      <w:r w:rsidR="004B2B8A" w:rsidRPr="003B44FE">
        <w:rPr>
          <w:rFonts w:asciiTheme="minorHAnsi" w:eastAsia="Arial" w:hAnsiTheme="minorHAnsi" w:cstheme="minorHAnsi"/>
          <w:color w:val="000000" w:themeColor="text1"/>
          <w:sz w:val="22"/>
          <w:szCs w:val="22"/>
        </w:rPr>
        <w:t>Little Bowden, Farndon Fields, St Joseph’s, Lubenham, Great Bowden, Ridgeway, Meadowd</w:t>
      </w:r>
      <w:r w:rsidR="00C42A14" w:rsidRPr="003B44FE">
        <w:rPr>
          <w:rFonts w:asciiTheme="minorHAnsi" w:eastAsia="Arial" w:hAnsiTheme="minorHAnsi" w:cstheme="minorHAnsi"/>
          <w:color w:val="000000" w:themeColor="text1"/>
          <w:sz w:val="22"/>
          <w:szCs w:val="22"/>
        </w:rPr>
        <w:t>ale, Foxton, Church Langt</w:t>
      </w:r>
      <w:r w:rsidR="004E6AD7">
        <w:rPr>
          <w:rFonts w:asciiTheme="minorHAnsi" w:eastAsia="Arial" w:hAnsiTheme="minorHAnsi" w:cstheme="minorHAnsi"/>
          <w:color w:val="000000" w:themeColor="text1"/>
          <w:sz w:val="22"/>
          <w:szCs w:val="22"/>
        </w:rPr>
        <w:t xml:space="preserve">on, </w:t>
      </w:r>
      <w:r w:rsidR="004B2B8A" w:rsidRPr="003B44FE">
        <w:rPr>
          <w:rFonts w:asciiTheme="minorHAnsi" w:eastAsia="Arial" w:hAnsiTheme="minorHAnsi" w:cstheme="minorHAnsi"/>
          <w:color w:val="000000" w:themeColor="text1"/>
          <w:sz w:val="22"/>
          <w:szCs w:val="22"/>
        </w:rPr>
        <w:t>Market</w:t>
      </w:r>
      <w:r w:rsidR="004E6AD7">
        <w:rPr>
          <w:rFonts w:asciiTheme="minorHAnsi" w:eastAsia="Arial" w:hAnsiTheme="minorHAnsi" w:cstheme="minorHAnsi"/>
          <w:color w:val="000000" w:themeColor="text1"/>
          <w:sz w:val="22"/>
          <w:szCs w:val="22"/>
        </w:rPr>
        <w:t xml:space="preserve"> Harborough Church of England and Billesdon.</w:t>
      </w:r>
    </w:p>
    <w:p w14:paraId="36100E30" w14:textId="77777777" w:rsidR="003A0CDD" w:rsidRPr="003B44FE" w:rsidRDefault="003A0CDD" w:rsidP="003B44FE">
      <w:pPr>
        <w:rPr>
          <w:rFonts w:asciiTheme="minorHAnsi" w:hAnsiTheme="minorHAnsi" w:cstheme="minorHAnsi"/>
          <w:sz w:val="22"/>
          <w:szCs w:val="22"/>
        </w:rPr>
      </w:pPr>
    </w:p>
    <w:p w14:paraId="20FD05DB" w14:textId="77777777" w:rsidR="002B0D4D" w:rsidRDefault="007A1E3E" w:rsidP="003B44FE">
      <w:pPr>
        <w:rPr>
          <w:rFonts w:asciiTheme="minorHAnsi" w:eastAsia="Calibri" w:hAnsiTheme="minorHAnsi" w:cstheme="minorHAnsi"/>
          <w:color w:val="221E1F"/>
          <w:sz w:val="22"/>
          <w:szCs w:val="22"/>
        </w:rPr>
      </w:pPr>
      <w:r w:rsidRPr="003B44FE">
        <w:rPr>
          <w:rFonts w:asciiTheme="minorHAnsi" w:eastAsia="Arial" w:hAnsiTheme="minorHAnsi" w:cstheme="minorHAnsi"/>
          <w:b/>
          <w:sz w:val="22"/>
          <w:szCs w:val="22"/>
        </w:rPr>
        <w:t>5</w:t>
      </w:r>
      <w:r w:rsidR="002B0D4D" w:rsidRPr="003B44FE">
        <w:rPr>
          <w:rFonts w:asciiTheme="minorHAnsi" w:eastAsia="Arial" w:hAnsiTheme="minorHAnsi" w:cstheme="minorHAnsi"/>
          <w:b/>
          <w:sz w:val="22"/>
          <w:szCs w:val="22"/>
        </w:rPr>
        <w:t>.</w:t>
      </w:r>
      <w:r w:rsidR="00FB6C1E" w:rsidRPr="003B44FE">
        <w:rPr>
          <w:rFonts w:asciiTheme="minorHAnsi" w:eastAsia="Arial" w:hAnsiTheme="minorHAnsi" w:cstheme="minorHAnsi"/>
          <w:b/>
          <w:sz w:val="22"/>
          <w:szCs w:val="22"/>
        </w:rPr>
        <w:t>9</w:t>
      </w:r>
      <w:r w:rsidR="002B0D4D" w:rsidRPr="003B44FE">
        <w:rPr>
          <w:rFonts w:asciiTheme="minorHAnsi" w:eastAsia="Arial" w:hAnsiTheme="minorHAnsi" w:cstheme="minorHAnsi"/>
          <w:b/>
          <w:sz w:val="22"/>
          <w:szCs w:val="22"/>
        </w:rPr>
        <w:t xml:space="preserve"> </w:t>
      </w:r>
      <w:r w:rsidR="002B0D4D" w:rsidRPr="003B44FE">
        <w:rPr>
          <w:rFonts w:asciiTheme="minorHAnsi" w:eastAsia="Arial" w:hAnsiTheme="minorHAnsi" w:cstheme="minorHAnsi"/>
          <w:sz w:val="22"/>
          <w:szCs w:val="22"/>
        </w:rPr>
        <w:t>M</w:t>
      </w:r>
      <w:r w:rsidR="002B0D4D" w:rsidRPr="003B44FE">
        <w:rPr>
          <w:rFonts w:asciiTheme="minorHAnsi" w:eastAsia="Arial" w:hAnsiTheme="minorHAnsi" w:cstheme="minorHAnsi"/>
          <w:color w:val="221E1F"/>
          <w:sz w:val="22"/>
          <w:szCs w:val="22"/>
        </w:rPr>
        <w:t>easurement of distance is calculated in a straight line from the centre point of the property to the school’s main designated front gate, using a computerised mapping system. Where there is equal distance separating two students, lots will be drawn supervised by an independent officer</w:t>
      </w:r>
      <w:r w:rsidR="002B0D4D" w:rsidRPr="003B44FE">
        <w:rPr>
          <w:rFonts w:asciiTheme="minorHAnsi" w:eastAsia="Calibri" w:hAnsiTheme="minorHAnsi" w:cstheme="minorHAnsi"/>
          <w:color w:val="221E1F"/>
          <w:sz w:val="22"/>
          <w:szCs w:val="22"/>
        </w:rPr>
        <w:t>.</w:t>
      </w:r>
    </w:p>
    <w:p w14:paraId="661C703A" w14:textId="5F287A69" w:rsidR="00170D09" w:rsidRDefault="00170D09" w:rsidP="003B44FE">
      <w:pPr>
        <w:rPr>
          <w:rFonts w:asciiTheme="minorHAnsi" w:eastAsia="Calibri" w:hAnsiTheme="minorHAnsi" w:cstheme="minorHAnsi"/>
          <w:color w:val="221E1F"/>
          <w:sz w:val="22"/>
          <w:szCs w:val="22"/>
        </w:rPr>
      </w:pPr>
    </w:p>
    <w:p w14:paraId="4EC5D012" w14:textId="0D808D4C" w:rsidR="00394DE5" w:rsidRPr="00357D15" w:rsidRDefault="00394DE5" w:rsidP="00394DE5">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Education out of Year group</w:t>
      </w:r>
    </w:p>
    <w:p w14:paraId="7104588B" w14:textId="77777777" w:rsidR="00394DE5" w:rsidRDefault="00394DE5" w:rsidP="003B44FE">
      <w:pPr>
        <w:rPr>
          <w:rFonts w:asciiTheme="minorHAnsi" w:eastAsia="Calibri" w:hAnsiTheme="minorHAnsi" w:cstheme="minorHAnsi"/>
          <w:color w:val="221E1F"/>
          <w:sz w:val="22"/>
          <w:szCs w:val="22"/>
        </w:rPr>
      </w:pPr>
    </w:p>
    <w:p w14:paraId="595EAFCE" w14:textId="61BA9539" w:rsidR="00170D09" w:rsidRPr="003B44FE" w:rsidRDefault="00394DE5" w:rsidP="003B44FE">
      <w:pPr>
        <w:rPr>
          <w:rFonts w:asciiTheme="minorHAnsi" w:eastAsia="Calibri" w:hAnsiTheme="minorHAnsi" w:cstheme="minorHAnsi"/>
          <w:color w:val="221E1F"/>
          <w:sz w:val="22"/>
          <w:szCs w:val="22"/>
        </w:rPr>
      </w:pPr>
      <w:r w:rsidRPr="00394DE5">
        <w:rPr>
          <w:rFonts w:asciiTheme="minorHAnsi" w:eastAsia="Calibri" w:hAnsiTheme="minorHAnsi" w:cstheme="minorHAnsi"/>
          <w:b/>
          <w:bCs/>
          <w:color w:val="221E1F"/>
          <w:sz w:val="22"/>
          <w:szCs w:val="22"/>
        </w:rPr>
        <w:t>6.1</w:t>
      </w:r>
      <w:r>
        <w:rPr>
          <w:rFonts w:asciiTheme="minorHAnsi" w:eastAsia="Calibri" w:hAnsiTheme="minorHAnsi" w:cstheme="minorHAnsi"/>
          <w:color w:val="221E1F"/>
          <w:sz w:val="22"/>
          <w:szCs w:val="22"/>
        </w:rPr>
        <w:t xml:space="preserve"> </w:t>
      </w:r>
      <w:r w:rsidR="00170D09">
        <w:rPr>
          <w:rFonts w:asciiTheme="minorHAnsi" w:eastAsia="Calibri" w:hAnsiTheme="minorHAnsi" w:cstheme="minorHAnsi"/>
          <w:color w:val="221E1F"/>
          <w:sz w:val="22"/>
          <w:szCs w:val="22"/>
        </w:rPr>
        <w:t xml:space="preserve">Whilst there is no </w:t>
      </w:r>
      <w:r w:rsidR="00983213">
        <w:rPr>
          <w:rFonts w:asciiTheme="minorHAnsi" w:eastAsia="Calibri" w:hAnsiTheme="minorHAnsi" w:cstheme="minorHAnsi"/>
          <w:color w:val="221E1F"/>
          <w:sz w:val="22"/>
          <w:szCs w:val="22"/>
        </w:rPr>
        <w:t>s</w:t>
      </w:r>
      <w:r w:rsidR="00170D09">
        <w:rPr>
          <w:rFonts w:asciiTheme="minorHAnsi" w:eastAsia="Calibri" w:hAnsiTheme="minorHAnsi" w:cstheme="minorHAnsi"/>
          <w:color w:val="221E1F"/>
          <w:sz w:val="22"/>
          <w:szCs w:val="22"/>
        </w:rPr>
        <w:t>tatutory barrier to children being admitted to school outside of their chronological year group, there is no duty to agree such a request. In each case it is for Welland Park Academy Trust to make the decision based on the circumstances of the case and the best interests of the child. Parents should discuss the matter with the school prior to making such a request. Parents must provide supporting evidence alongside their application, which clearly highlights why the admission would be in the b</w:t>
      </w:r>
      <w:r w:rsidR="00983213">
        <w:rPr>
          <w:rFonts w:asciiTheme="minorHAnsi" w:eastAsia="Calibri" w:hAnsiTheme="minorHAnsi" w:cstheme="minorHAnsi"/>
          <w:color w:val="221E1F"/>
          <w:sz w:val="22"/>
          <w:szCs w:val="22"/>
        </w:rPr>
        <w:t>e</w:t>
      </w:r>
      <w:r w:rsidR="00170D09">
        <w:rPr>
          <w:rFonts w:asciiTheme="minorHAnsi" w:eastAsia="Calibri" w:hAnsiTheme="minorHAnsi" w:cstheme="minorHAnsi"/>
          <w:color w:val="221E1F"/>
          <w:sz w:val="22"/>
          <w:szCs w:val="22"/>
        </w:rPr>
        <w:t>st interests of the child. It will be for Governors to determine whether (subject to available places) to accept the child out of year group or offer a place in the chronological year group. Parents have the right of appeal against a refusal, save where a place is offered in the chronological age group.</w:t>
      </w:r>
    </w:p>
    <w:p w14:paraId="2C72B4A4" w14:textId="77777777" w:rsidR="004D1747" w:rsidRDefault="004D1747" w:rsidP="003B44FE">
      <w:pPr>
        <w:rPr>
          <w:rFonts w:asciiTheme="minorHAnsi" w:hAnsiTheme="minorHAnsi" w:cstheme="minorHAnsi"/>
          <w:sz w:val="22"/>
          <w:szCs w:val="22"/>
        </w:rPr>
      </w:pPr>
    </w:p>
    <w:p w14:paraId="4788AFC6" w14:textId="77777777" w:rsidR="00AC2030" w:rsidRPr="00357D15" w:rsidRDefault="00AC2030" w:rsidP="00AC2030">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Appeals</w:t>
      </w:r>
    </w:p>
    <w:p w14:paraId="61CC219C" w14:textId="77777777" w:rsidR="00AC2030" w:rsidRPr="003B44FE" w:rsidRDefault="00AC2030" w:rsidP="003B44FE">
      <w:pPr>
        <w:rPr>
          <w:rFonts w:asciiTheme="minorHAnsi" w:hAnsiTheme="minorHAnsi" w:cstheme="minorHAnsi"/>
          <w:sz w:val="22"/>
          <w:szCs w:val="22"/>
        </w:rPr>
      </w:pPr>
    </w:p>
    <w:p w14:paraId="6F323FFA" w14:textId="1434AE42" w:rsidR="00DF67A8" w:rsidRPr="003B44FE" w:rsidRDefault="007A1E3E" w:rsidP="003B44FE">
      <w:pPr>
        <w:rPr>
          <w:rFonts w:asciiTheme="minorHAnsi" w:eastAsia="Arial" w:hAnsiTheme="minorHAnsi" w:cstheme="minorHAnsi"/>
          <w:sz w:val="22"/>
          <w:szCs w:val="22"/>
        </w:rPr>
      </w:pPr>
      <w:r w:rsidRPr="003B44FE">
        <w:rPr>
          <w:rFonts w:asciiTheme="minorHAnsi" w:eastAsia="Arial" w:hAnsiTheme="minorHAnsi" w:cstheme="minorHAnsi"/>
          <w:b/>
          <w:sz w:val="22"/>
          <w:szCs w:val="22"/>
        </w:rPr>
        <w:t>6</w:t>
      </w:r>
      <w:r w:rsidR="00CF0B96" w:rsidRPr="003B44FE">
        <w:rPr>
          <w:rFonts w:asciiTheme="minorHAnsi" w:eastAsia="Arial" w:hAnsiTheme="minorHAnsi" w:cstheme="minorHAnsi"/>
          <w:b/>
          <w:sz w:val="22"/>
          <w:szCs w:val="22"/>
        </w:rPr>
        <w:t>.</w:t>
      </w:r>
      <w:r w:rsidR="00394DE5">
        <w:rPr>
          <w:rFonts w:asciiTheme="minorHAnsi" w:eastAsia="Arial" w:hAnsiTheme="minorHAnsi" w:cstheme="minorHAnsi"/>
          <w:b/>
          <w:sz w:val="22"/>
          <w:szCs w:val="22"/>
        </w:rPr>
        <w:t>2</w:t>
      </w:r>
      <w:r w:rsidR="00CF0B96" w:rsidRPr="003B44FE">
        <w:rPr>
          <w:rFonts w:asciiTheme="minorHAnsi" w:eastAsia="Arial" w:hAnsiTheme="minorHAnsi" w:cstheme="minorHAnsi"/>
          <w:sz w:val="22"/>
          <w:szCs w:val="22"/>
        </w:rPr>
        <w:t xml:space="preserve"> Parents whose requests are refused have a right to appeal to an Independent Appeal </w:t>
      </w:r>
      <w:r w:rsidR="000F343C" w:rsidRPr="003B44FE">
        <w:rPr>
          <w:rFonts w:asciiTheme="minorHAnsi" w:eastAsia="Arial" w:hAnsiTheme="minorHAnsi" w:cstheme="minorHAnsi"/>
          <w:sz w:val="22"/>
          <w:szCs w:val="22"/>
        </w:rPr>
        <w:t>Panel</w:t>
      </w:r>
      <w:r w:rsidR="00CF0B96" w:rsidRPr="003B44FE">
        <w:rPr>
          <w:rFonts w:asciiTheme="minorHAnsi" w:eastAsia="Arial" w:hAnsiTheme="minorHAnsi" w:cstheme="minorHAnsi"/>
          <w:sz w:val="22"/>
          <w:szCs w:val="22"/>
        </w:rPr>
        <w:t xml:space="preserve"> whose decisions can </w:t>
      </w:r>
      <w:r w:rsidR="00D835AF" w:rsidRPr="003B44FE">
        <w:rPr>
          <w:rFonts w:asciiTheme="minorHAnsi" w:eastAsia="Arial" w:hAnsiTheme="minorHAnsi" w:cstheme="minorHAnsi"/>
          <w:sz w:val="22"/>
          <w:szCs w:val="22"/>
        </w:rPr>
        <w:t>reverse the initial school decision</w:t>
      </w:r>
      <w:r w:rsidR="00CF0B96" w:rsidRPr="003B44FE">
        <w:rPr>
          <w:rFonts w:asciiTheme="minorHAnsi" w:eastAsia="Arial" w:hAnsiTheme="minorHAnsi" w:cstheme="minorHAnsi"/>
          <w:sz w:val="22"/>
          <w:szCs w:val="22"/>
        </w:rPr>
        <w:t>.</w:t>
      </w:r>
      <w:r w:rsidR="00170D09">
        <w:rPr>
          <w:rFonts w:asciiTheme="minorHAnsi" w:eastAsia="Arial" w:hAnsiTheme="minorHAnsi" w:cstheme="minorHAnsi"/>
          <w:sz w:val="22"/>
          <w:szCs w:val="22"/>
        </w:rPr>
        <w:t xml:space="preserve"> Details on how to appeal are available on the Leicestershire County Council website.</w:t>
      </w:r>
      <w:r w:rsidR="00DF67A8" w:rsidRPr="003B44FE">
        <w:rPr>
          <w:rFonts w:asciiTheme="minorHAnsi" w:eastAsia="Arial" w:hAnsiTheme="minorHAnsi" w:cstheme="minorHAnsi"/>
          <w:b/>
          <w:bCs/>
          <w:sz w:val="22"/>
          <w:szCs w:val="22"/>
        </w:rPr>
        <w:t xml:space="preserve"> </w:t>
      </w:r>
      <w:r w:rsidR="00CF0B96" w:rsidRPr="003B44FE">
        <w:rPr>
          <w:rFonts w:asciiTheme="minorHAnsi" w:eastAsia="Arial" w:hAnsiTheme="minorHAnsi" w:cstheme="minorHAnsi"/>
          <w:sz w:val="22"/>
          <w:szCs w:val="22"/>
        </w:rPr>
        <w:t>In the case of parents whose children have an Education, Health &amp; Care Plan, the appeal is to the Special Educational Needs Tribunal.</w:t>
      </w:r>
    </w:p>
    <w:p w14:paraId="75CD3FA5" w14:textId="4BCB520B" w:rsidR="00DF67A8" w:rsidRDefault="00DF67A8" w:rsidP="003B44FE">
      <w:pPr>
        <w:rPr>
          <w:rFonts w:asciiTheme="minorHAnsi" w:eastAsia="Arial" w:hAnsiTheme="minorHAnsi" w:cstheme="minorHAnsi"/>
          <w:sz w:val="22"/>
          <w:szCs w:val="22"/>
        </w:rPr>
      </w:pPr>
    </w:p>
    <w:p w14:paraId="52175A9E" w14:textId="64FC4B71" w:rsidR="0026534F" w:rsidRDefault="0026534F" w:rsidP="003B44FE">
      <w:pPr>
        <w:rPr>
          <w:rFonts w:asciiTheme="minorHAnsi" w:eastAsia="Arial" w:hAnsiTheme="minorHAnsi" w:cstheme="minorHAnsi"/>
          <w:sz w:val="22"/>
          <w:szCs w:val="22"/>
        </w:rPr>
      </w:pPr>
    </w:p>
    <w:p w14:paraId="3DE72B68" w14:textId="77777777" w:rsidR="0026534F" w:rsidRPr="003B44FE" w:rsidRDefault="0026534F" w:rsidP="003B44FE">
      <w:pPr>
        <w:rPr>
          <w:rFonts w:asciiTheme="minorHAnsi" w:eastAsia="Arial" w:hAnsiTheme="minorHAnsi" w:cstheme="minorHAnsi"/>
          <w:sz w:val="22"/>
          <w:szCs w:val="22"/>
        </w:rPr>
      </w:pPr>
    </w:p>
    <w:p w14:paraId="5E0F9773" w14:textId="77777777" w:rsidR="00AC2030" w:rsidRDefault="00AC2030" w:rsidP="003B44FE">
      <w:pPr>
        <w:rPr>
          <w:rFonts w:asciiTheme="minorHAnsi" w:eastAsia="Arial" w:hAnsiTheme="minorHAnsi" w:cstheme="minorHAnsi"/>
          <w:b/>
          <w:bCs/>
          <w:sz w:val="22"/>
          <w:szCs w:val="22"/>
        </w:rPr>
      </w:pPr>
    </w:p>
    <w:p w14:paraId="1731F005" w14:textId="77777777" w:rsidR="00AC2030" w:rsidRPr="00357D15" w:rsidRDefault="00AC2030" w:rsidP="00AC2030">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Transfers</w:t>
      </w:r>
    </w:p>
    <w:p w14:paraId="71D1B01A" w14:textId="77777777" w:rsidR="00AC2030" w:rsidRDefault="00AC2030" w:rsidP="003B44FE">
      <w:pPr>
        <w:rPr>
          <w:rFonts w:asciiTheme="minorHAnsi" w:eastAsia="Arial" w:hAnsiTheme="minorHAnsi" w:cstheme="minorHAnsi"/>
          <w:b/>
          <w:bCs/>
          <w:sz w:val="22"/>
          <w:szCs w:val="22"/>
        </w:rPr>
      </w:pPr>
    </w:p>
    <w:p w14:paraId="145DCFCE" w14:textId="64174462" w:rsidR="004D1747" w:rsidRPr="003B44FE" w:rsidRDefault="007A1E3E" w:rsidP="003B44FE">
      <w:pPr>
        <w:rPr>
          <w:rFonts w:asciiTheme="minorHAnsi" w:hAnsiTheme="minorHAnsi" w:cstheme="minorHAnsi"/>
          <w:sz w:val="22"/>
          <w:szCs w:val="22"/>
        </w:rPr>
      </w:pPr>
      <w:r w:rsidRPr="003B44FE">
        <w:rPr>
          <w:rFonts w:asciiTheme="minorHAnsi" w:eastAsia="Arial" w:hAnsiTheme="minorHAnsi" w:cstheme="minorHAnsi"/>
          <w:b/>
          <w:sz w:val="22"/>
          <w:szCs w:val="22"/>
        </w:rPr>
        <w:t>7.1</w:t>
      </w:r>
      <w:r w:rsidR="00DF67A8" w:rsidRPr="003B44FE">
        <w:rPr>
          <w:rFonts w:asciiTheme="minorHAnsi" w:eastAsia="Arial" w:hAnsiTheme="minorHAnsi" w:cstheme="minorHAnsi"/>
          <w:b/>
          <w:sz w:val="22"/>
          <w:szCs w:val="22"/>
        </w:rPr>
        <w:t xml:space="preserve"> </w:t>
      </w:r>
      <w:r w:rsidR="00CF0B96" w:rsidRPr="003B44FE">
        <w:rPr>
          <w:rFonts w:asciiTheme="minorHAnsi" w:eastAsia="Arial" w:hAnsiTheme="minorHAnsi" w:cstheme="minorHAnsi"/>
          <w:sz w:val="22"/>
          <w:szCs w:val="22"/>
        </w:rPr>
        <w:t xml:space="preserve">If applying from outside the </w:t>
      </w:r>
      <w:r w:rsidR="00DF67A8" w:rsidRPr="003B44FE">
        <w:rPr>
          <w:rFonts w:asciiTheme="minorHAnsi" w:eastAsia="Arial" w:hAnsiTheme="minorHAnsi" w:cstheme="minorHAnsi"/>
          <w:sz w:val="22"/>
          <w:szCs w:val="22"/>
        </w:rPr>
        <w:t xml:space="preserve">local </w:t>
      </w:r>
      <w:r w:rsidR="00CF0B96" w:rsidRPr="003B44FE">
        <w:rPr>
          <w:rFonts w:asciiTheme="minorHAnsi" w:eastAsia="Arial" w:hAnsiTheme="minorHAnsi" w:cstheme="minorHAnsi"/>
          <w:sz w:val="22"/>
          <w:szCs w:val="22"/>
        </w:rPr>
        <w:t xml:space="preserve">authority you </w:t>
      </w:r>
      <w:r w:rsidR="000F343C" w:rsidRPr="003B44FE">
        <w:rPr>
          <w:rFonts w:asciiTheme="minorHAnsi" w:eastAsia="Arial" w:hAnsiTheme="minorHAnsi" w:cstheme="minorHAnsi"/>
          <w:sz w:val="22"/>
          <w:szCs w:val="22"/>
        </w:rPr>
        <w:t>must</w:t>
      </w:r>
      <w:r w:rsidR="00CF0B96" w:rsidRPr="003B44FE">
        <w:rPr>
          <w:rFonts w:asciiTheme="minorHAnsi" w:eastAsia="Arial" w:hAnsiTheme="minorHAnsi" w:cstheme="minorHAnsi"/>
          <w:sz w:val="22"/>
          <w:szCs w:val="22"/>
        </w:rPr>
        <w:t xml:space="preserve"> apply via the </w:t>
      </w:r>
      <w:r w:rsidR="00DF67A8" w:rsidRPr="003B44FE">
        <w:rPr>
          <w:rFonts w:asciiTheme="minorHAnsi" w:eastAsia="Arial" w:hAnsiTheme="minorHAnsi" w:cstheme="minorHAnsi"/>
          <w:sz w:val="22"/>
          <w:szCs w:val="22"/>
        </w:rPr>
        <w:t xml:space="preserve">local </w:t>
      </w:r>
      <w:r w:rsidR="00CF0B96" w:rsidRPr="003B44FE">
        <w:rPr>
          <w:rFonts w:asciiTheme="minorHAnsi" w:eastAsia="Arial" w:hAnsiTheme="minorHAnsi" w:cstheme="minorHAnsi"/>
          <w:sz w:val="22"/>
          <w:szCs w:val="22"/>
        </w:rPr>
        <w:t>authority in which you live.</w:t>
      </w:r>
      <w:r w:rsidR="00983213">
        <w:rPr>
          <w:rFonts w:asciiTheme="minorHAnsi" w:eastAsia="Arial" w:hAnsiTheme="minorHAnsi" w:cstheme="minorHAnsi"/>
          <w:sz w:val="22"/>
          <w:szCs w:val="22"/>
        </w:rPr>
        <w:t xml:space="preserve"> </w:t>
      </w:r>
      <w:r w:rsidR="00CF0B96" w:rsidRPr="003B44FE">
        <w:rPr>
          <w:rFonts w:asciiTheme="minorHAnsi" w:eastAsia="Arial" w:hAnsiTheme="minorHAnsi" w:cstheme="minorHAnsi"/>
          <w:sz w:val="22"/>
          <w:szCs w:val="22"/>
        </w:rPr>
        <w:t xml:space="preserve"> If your move to Leicestershire</w:t>
      </w:r>
      <w:r w:rsidR="00DF67A8" w:rsidRPr="003B44FE">
        <w:rPr>
          <w:rFonts w:asciiTheme="minorHAnsi" w:eastAsia="Arial" w:hAnsiTheme="minorHAnsi" w:cstheme="minorHAnsi"/>
          <w:sz w:val="22"/>
          <w:szCs w:val="22"/>
        </w:rPr>
        <w:t xml:space="preserve"> </w:t>
      </w:r>
      <w:r w:rsidR="00CF0B96" w:rsidRPr="003B44FE">
        <w:rPr>
          <w:rFonts w:asciiTheme="minorHAnsi" w:eastAsia="Arial" w:hAnsiTheme="minorHAnsi" w:cstheme="minorHAnsi"/>
          <w:sz w:val="22"/>
          <w:szCs w:val="22"/>
        </w:rPr>
        <w:t>is imminent, or the home authority</w:t>
      </w:r>
      <w:r w:rsidR="00DF67A8" w:rsidRPr="003B44FE">
        <w:rPr>
          <w:rFonts w:asciiTheme="minorHAnsi" w:eastAsia="Arial" w:hAnsiTheme="minorHAnsi" w:cstheme="minorHAnsi"/>
          <w:sz w:val="22"/>
          <w:szCs w:val="22"/>
        </w:rPr>
        <w:t xml:space="preserve"> </w:t>
      </w:r>
      <w:r w:rsidR="00CF0B96" w:rsidRPr="003B44FE">
        <w:rPr>
          <w:rFonts w:asciiTheme="minorHAnsi" w:eastAsia="Arial" w:hAnsiTheme="minorHAnsi" w:cstheme="minorHAnsi"/>
          <w:sz w:val="22"/>
          <w:szCs w:val="22"/>
        </w:rPr>
        <w:t>do not operate a co-ordinated mid-term transfer process, then you should apply through Leicestershire’s online system.</w:t>
      </w:r>
    </w:p>
    <w:p w14:paraId="17F036A5" w14:textId="77777777" w:rsidR="00AC2030" w:rsidRDefault="00AC2030" w:rsidP="003B44FE">
      <w:pPr>
        <w:rPr>
          <w:rFonts w:asciiTheme="minorHAnsi" w:hAnsiTheme="minorHAnsi" w:cstheme="minorHAnsi"/>
          <w:sz w:val="22"/>
          <w:szCs w:val="22"/>
        </w:rPr>
      </w:pPr>
    </w:p>
    <w:p w14:paraId="75E57C50" w14:textId="77777777" w:rsidR="00AC2030" w:rsidRDefault="00AC2030" w:rsidP="003B44FE">
      <w:pPr>
        <w:rPr>
          <w:rFonts w:asciiTheme="minorHAnsi" w:hAnsiTheme="minorHAnsi" w:cstheme="minorHAnsi"/>
          <w:sz w:val="22"/>
          <w:szCs w:val="22"/>
        </w:rPr>
      </w:pPr>
    </w:p>
    <w:p w14:paraId="7FDEFE2C" w14:textId="77777777" w:rsidR="00AC2030" w:rsidRPr="00357D15" w:rsidRDefault="00AC2030" w:rsidP="00AC2030">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Waiting List</w:t>
      </w:r>
    </w:p>
    <w:p w14:paraId="28C9DA98" w14:textId="77777777" w:rsidR="00AC2030" w:rsidRPr="003B44FE" w:rsidRDefault="00AC2030" w:rsidP="003B44FE">
      <w:pPr>
        <w:rPr>
          <w:rFonts w:asciiTheme="minorHAnsi" w:hAnsiTheme="minorHAnsi" w:cstheme="minorHAnsi"/>
          <w:sz w:val="22"/>
          <w:szCs w:val="22"/>
        </w:rPr>
      </w:pPr>
    </w:p>
    <w:p w14:paraId="62D3AF64" w14:textId="3708AA27" w:rsidR="004D1747" w:rsidRPr="003B44FE" w:rsidRDefault="007A1E3E" w:rsidP="003B44FE">
      <w:pPr>
        <w:rPr>
          <w:rFonts w:asciiTheme="minorHAnsi" w:hAnsiTheme="minorHAnsi" w:cstheme="minorHAnsi"/>
          <w:sz w:val="22"/>
          <w:szCs w:val="22"/>
        </w:rPr>
      </w:pPr>
      <w:r w:rsidRPr="00E02503">
        <w:rPr>
          <w:rFonts w:asciiTheme="minorHAnsi" w:eastAsia="Arial" w:hAnsiTheme="minorHAnsi" w:cstheme="minorHAnsi"/>
          <w:b/>
          <w:sz w:val="22"/>
          <w:szCs w:val="22"/>
        </w:rPr>
        <w:t>8.1</w:t>
      </w:r>
      <w:r w:rsidR="00CF0B96" w:rsidRPr="00E02503">
        <w:rPr>
          <w:rFonts w:asciiTheme="minorHAnsi" w:eastAsia="Arial" w:hAnsiTheme="minorHAnsi" w:cstheme="minorHAnsi"/>
          <w:sz w:val="22"/>
          <w:szCs w:val="22"/>
        </w:rPr>
        <w:t xml:space="preserve"> Welland Park Academy in conjunction with the local authority will maintain a</w:t>
      </w:r>
      <w:r w:rsidR="00FB6C1E" w:rsidRPr="00E02503">
        <w:rPr>
          <w:rFonts w:asciiTheme="minorHAnsi" w:eastAsia="Arial" w:hAnsiTheme="minorHAnsi" w:cstheme="minorHAnsi"/>
          <w:sz w:val="22"/>
          <w:szCs w:val="22"/>
        </w:rPr>
        <w:t xml:space="preserve"> waiting </w:t>
      </w:r>
      <w:r w:rsidR="00CF0B96" w:rsidRPr="00E02503">
        <w:rPr>
          <w:rFonts w:asciiTheme="minorHAnsi" w:eastAsia="Arial" w:hAnsiTheme="minorHAnsi" w:cstheme="minorHAnsi"/>
          <w:sz w:val="22"/>
          <w:szCs w:val="22"/>
        </w:rPr>
        <w:t xml:space="preserve">list. The list is maintained from completion of the decision-making process for secondary transfer cycles to the </w:t>
      </w:r>
      <w:r w:rsidR="00975098" w:rsidRPr="00E02503">
        <w:rPr>
          <w:rFonts w:asciiTheme="minorHAnsi" w:hAnsiTheme="minorHAnsi" w:cstheme="minorHAnsi"/>
          <w:sz w:val="22"/>
          <w:szCs w:val="22"/>
        </w:rPr>
        <w:t>31</w:t>
      </w:r>
      <w:r w:rsidR="00975098" w:rsidRPr="00E02503">
        <w:rPr>
          <w:rFonts w:asciiTheme="minorHAnsi" w:hAnsiTheme="minorHAnsi" w:cstheme="minorHAnsi"/>
          <w:sz w:val="22"/>
          <w:szCs w:val="22"/>
          <w:vertAlign w:val="superscript"/>
        </w:rPr>
        <w:t>st</w:t>
      </w:r>
      <w:r w:rsidR="00975098" w:rsidRPr="00E02503">
        <w:rPr>
          <w:rFonts w:asciiTheme="minorHAnsi" w:hAnsiTheme="minorHAnsi" w:cstheme="minorHAnsi"/>
          <w:sz w:val="22"/>
          <w:szCs w:val="22"/>
        </w:rPr>
        <w:t xml:space="preserve"> December of that year</w:t>
      </w:r>
      <w:r w:rsidR="00CF0B96" w:rsidRPr="003B44FE">
        <w:rPr>
          <w:rFonts w:asciiTheme="minorHAnsi" w:eastAsia="Arial" w:hAnsiTheme="minorHAnsi" w:cstheme="minorHAnsi"/>
          <w:sz w:val="22"/>
          <w:szCs w:val="22"/>
        </w:rPr>
        <w:t xml:space="preserve">. Welland Park Academy do not hold </w:t>
      </w:r>
      <w:r w:rsidR="000F343C" w:rsidRPr="003B44FE">
        <w:rPr>
          <w:rFonts w:asciiTheme="minorHAnsi" w:eastAsia="Arial" w:hAnsiTheme="minorHAnsi" w:cstheme="minorHAnsi"/>
          <w:sz w:val="22"/>
          <w:szCs w:val="22"/>
        </w:rPr>
        <w:t>waiting</w:t>
      </w:r>
      <w:r w:rsidR="00CF0B96" w:rsidRPr="003B44FE">
        <w:rPr>
          <w:rFonts w:asciiTheme="minorHAnsi" w:eastAsia="Arial" w:hAnsiTheme="minorHAnsi" w:cstheme="minorHAnsi"/>
          <w:sz w:val="22"/>
          <w:szCs w:val="22"/>
        </w:rPr>
        <w:t xml:space="preserve"> lists for mid-term transfers.</w:t>
      </w:r>
    </w:p>
    <w:p w14:paraId="6DFC75AD" w14:textId="77777777" w:rsidR="004D1747" w:rsidRPr="003B44FE" w:rsidRDefault="004D1747" w:rsidP="003B44FE">
      <w:pPr>
        <w:rPr>
          <w:rFonts w:asciiTheme="minorHAnsi" w:hAnsiTheme="minorHAnsi" w:cstheme="minorHAnsi"/>
          <w:sz w:val="22"/>
          <w:szCs w:val="22"/>
        </w:rPr>
      </w:pPr>
    </w:p>
    <w:p w14:paraId="093B72B3" w14:textId="77777777" w:rsidR="00DF67A8" w:rsidRPr="003B44FE" w:rsidRDefault="007A1E3E" w:rsidP="003B44FE">
      <w:pPr>
        <w:rPr>
          <w:rFonts w:asciiTheme="minorHAnsi" w:eastAsia="Arial" w:hAnsiTheme="minorHAnsi" w:cstheme="minorHAnsi"/>
          <w:sz w:val="22"/>
          <w:szCs w:val="22"/>
        </w:rPr>
      </w:pPr>
      <w:r w:rsidRPr="003B44FE">
        <w:rPr>
          <w:rFonts w:asciiTheme="minorHAnsi" w:eastAsia="Arial" w:hAnsiTheme="minorHAnsi" w:cstheme="minorHAnsi"/>
          <w:b/>
          <w:sz w:val="22"/>
          <w:szCs w:val="22"/>
        </w:rPr>
        <w:lastRenderedPageBreak/>
        <w:t>8</w:t>
      </w:r>
      <w:r w:rsidR="00CF0B96" w:rsidRPr="003B44FE">
        <w:rPr>
          <w:rFonts w:asciiTheme="minorHAnsi" w:eastAsia="Arial" w:hAnsiTheme="minorHAnsi" w:cstheme="minorHAnsi"/>
          <w:b/>
          <w:sz w:val="22"/>
          <w:szCs w:val="22"/>
        </w:rPr>
        <w:t>.</w:t>
      </w:r>
      <w:r w:rsidRPr="003B44FE">
        <w:rPr>
          <w:rFonts w:asciiTheme="minorHAnsi" w:eastAsia="Arial" w:hAnsiTheme="minorHAnsi" w:cstheme="minorHAnsi"/>
          <w:b/>
          <w:sz w:val="22"/>
          <w:szCs w:val="22"/>
        </w:rPr>
        <w:t>2</w:t>
      </w:r>
      <w:r w:rsidR="00CF0B96" w:rsidRPr="003B44FE">
        <w:rPr>
          <w:rFonts w:asciiTheme="minorHAnsi" w:eastAsia="Arial" w:hAnsiTheme="minorHAnsi" w:cstheme="minorHAnsi"/>
          <w:b/>
          <w:sz w:val="22"/>
          <w:szCs w:val="22"/>
        </w:rPr>
        <w:t xml:space="preserve"> </w:t>
      </w:r>
      <w:r w:rsidR="00DF67A8" w:rsidRPr="003B44FE">
        <w:rPr>
          <w:rFonts w:asciiTheme="minorHAnsi" w:eastAsia="Arial" w:hAnsiTheme="minorHAnsi" w:cstheme="minorHAnsi"/>
          <w:sz w:val="22"/>
          <w:szCs w:val="22"/>
        </w:rPr>
        <w:t>Where applications are eq</w:t>
      </w:r>
      <w:r w:rsidR="00E72CF6" w:rsidRPr="003B44FE">
        <w:rPr>
          <w:rFonts w:asciiTheme="minorHAnsi" w:eastAsia="Arial" w:hAnsiTheme="minorHAnsi" w:cstheme="minorHAnsi"/>
          <w:sz w:val="22"/>
          <w:szCs w:val="22"/>
        </w:rPr>
        <w:t>ual under the criteria in part 5</w:t>
      </w:r>
      <w:r w:rsidR="00DF67A8" w:rsidRPr="003B44FE">
        <w:rPr>
          <w:rFonts w:asciiTheme="minorHAnsi" w:eastAsia="Arial" w:hAnsiTheme="minorHAnsi" w:cstheme="minorHAnsi"/>
          <w:sz w:val="22"/>
          <w:szCs w:val="22"/>
        </w:rPr>
        <w:t>,</w:t>
      </w:r>
      <w:r w:rsidR="00CF0B96" w:rsidRPr="003B44FE">
        <w:rPr>
          <w:rFonts w:asciiTheme="minorHAnsi" w:eastAsia="Arial" w:hAnsiTheme="minorHAnsi" w:cstheme="minorHAnsi"/>
          <w:sz w:val="22"/>
          <w:szCs w:val="22"/>
        </w:rPr>
        <w:t xml:space="preserve"> lots will be drawn supervised by an independent officer.</w:t>
      </w:r>
    </w:p>
    <w:p w14:paraId="48ABF273" w14:textId="77777777" w:rsidR="00DF67A8" w:rsidRPr="003B44FE" w:rsidRDefault="00DF67A8" w:rsidP="003B44FE">
      <w:pPr>
        <w:rPr>
          <w:rFonts w:asciiTheme="minorHAnsi" w:eastAsia="Arial" w:hAnsiTheme="minorHAnsi" w:cstheme="minorHAnsi"/>
          <w:sz w:val="22"/>
          <w:szCs w:val="22"/>
        </w:rPr>
      </w:pPr>
    </w:p>
    <w:p w14:paraId="0781132D" w14:textId="77777777" w:rsidR="00DF67A8" w:rsidRPr="003B44FE" w:rsidRDefault="00DF67A8" w:rsidP="003B44FE">
      <w:pPr>
        <w:rPr>
          <w:rFonts w:asciiTheme="minorHAnsi" w:eastAsia="Arial" w:hAnsiTheme="minorHAnsi" w:cstheme="minorHAnsi"/>
          <w:sz w:val="22"/>
          <w:szCs w:val="22"/>
        </w:rPr>
      </w:pPr>
    </w:p>
    <w:p w14:paraId="7DC96050" w14:textId="77777777" w:rsidR="00AC2030" w:rsidRPr="00357D15" w:rsidRDefault="00AC2030" w:rsidP="00AC2030">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Acceptance or Refusal of Offers; Withdrawal of Places or of Offers of Places</w:t>
      </w:r>
    </w:p>
    <w:p w14:paraId="3180DB65" w14:textId="77777777" w:rsidR="00DF67A8" w:rsidRPr="003B44FE" w:rsidRDefault="00DF67A8" w:rsidP="003B44FE">
      <w:pPr>
        <w:rPr>
          <w:rFonts w:asciiTheme="minorHAnsi" w:eastAsia="Arial" w:hAnsiTheme="minorHAnsi" w:cstheme="minorHAnsi"/>
          <w:sz w:val="22"/>
          <w:szCs w:val="22"/>
        </w:rPr>
      </w:pPr>
    </w:p>
    <w:p w14:paraId="376D6EC2" w14:textId="77777777" w:rsidR="00DD2138" w:rsidRPr="003B44FE" w:rsidRDefault="00CF0B96" w:rsidP="003B44FE">
      <w:pPr>
        <w:rPr>
          <w:rFonts w:asciiTheme="minorHAnsi" w:eastAsia="Arial" w:hAnsiTheme="minorHAnsi" w:cstheme="minorHAnsi"/>
          <w:sz w:val="22"/>
          <w:szCs w:val="22"/>
        </w:rPr>
      </w:pPr>
      <w:r w:rsidRPr="003B44FE">
        <w:rPr>
          <w:rFonts w:asciiTheme="minorHAnsi" w:eastAsia="Arial" w:hAnsiTheme="minorHAnsi" w:cstheme="minorHAnsi"/>
          <w:b/>
          <w:sz w:val="22"/>
          <w:szCs w:val="22"/>
        </w:rPr>
        <w:t>9.</w:t>
      </w:r>
      <w:r w:rsidR="007A1E3E" w:rsidRPr="003B44FE">
        <w:rPr>
          <w:rFonts w:asciiTheme="minorHAnsi" w:eastAsia="Arial" w:hAnsiTheme="minorHAnsi" w:cstheme="minorHAnsi"/>
          <w:b/>
          <w:sz w:val="22"/>
          <w:szCs w:val="22"/>
        </w:rPr>
        <w:t>1</w:t>
      </w:r>
      <w:r w:rsidRPr="003B44FE">
        <w:rPr>
          <w:rFonts w:asciiTheme="minorHAnsi" w:eastAsia="Arial" w:hAnsiTheme="minorHAnsi" w:cstheme="minorHAnsi"/>
          <w:sz w:val="22"/>
          <w:szCs w:val="22"/>
        </w:rPr>
        <w:t xml:space="preserve"> In the normal admissions round it will be assumed by the School Admissions Service that the offer is accepted unless it is refused. Once the academic year begins the school place </w:t>
      </w:r>
      <w:r w:rsidR="00DD2138" w:rsidRPr="003B44FE">
        <w:rPr>
          <w:rFonts w:asciiTheme="minorHAnsi" w:eastAsia="Arial" w:hAnsiTheme="minorHAnsi" w:cstheme="minorHAnsi"/>
          <w:sz w:val="22"/>
          <w:szCs w:val="22"/>
        </w:rPr>
        <w:t>must</w:t>
      </w:r>
      <w:r w:rsidRPr="003B44FE">
        <w:rPr>
          <w:rFonts w:asciiTheme="minorHAnsi" w:eastAsia="Arial" w:hAnsiTheme="minorHAnsi" w:cstheme="minorHAnsi"/>
          <w:sz w:val="22"/>
          <w:szCs w:val="22"/>
        </w:rPr>
        <w:t xml:space="preserve"> be taken up within 20 school days. For mid-term applications the offer must be taken up within 20 school days from the offer date. </w:t>
      </w:r>
    </w:p>
    <w:p w14:paraId="7C3EE3BC" w14:textId="77777777" w:rsidR="00DD2138" w:rsidRPr="003B44FE" w:rsidRDefault="00DD2138" w:rsidP="003B44FE">
      <w:pPr>
        <w:rPr>
          <w:rFonts w:asciiTheme="minorHAnsi" w:eastAsia="Arial" w:hAnsiTheme="minorHAnsi" w:cstheme="minorHAnsi"/>
          <w:sz w:val="22"/>
          <w:szCs w:val="22"/>
        </w:rPr>
      </w:pPr>
    </w:p>
    <w:p w14:paraId="13B3ACA5" w14:textId="34C1BFA2" w:rsidR="00DD2138" w:rsidRPr="003B44FE" w:rsidRDefault="00DD2138" w:rsidP="003B44FE">
      <w:pPr>
        <w:rPr>
          <w:rFonts w:asciiTheme="minorHAnsi" w:eastAsia="Arial" w:hAnsiTheme="minorHAnsi" w:cstheme="minorHAnsi"/>
          <w:sz w:val="22"/>
          <w:szCs w:val="22"/>
        </w:rPr>
      </w:pPr>
      <w:r w:rsidRPr="003B44FE">
        <w:rPr>
          <w:rFonts w:asciiTheme="minorHAnsi" w:eastAsia="Arial" w:hAnsiTheme="minorHAnsi" w:cstheme="minorHAnsi"/>
          <w:sz w:val="22"/>
          <w:szCs w:val="22"/>
        </w:rPr>
        <w:t>Th</w:t>
      </w:r>
      <w:r w:rsidR="00CF0B96" w:rsidRPr="003B44FE">
        <w:rPr>
          <w:rFonts w:asciiTheme="minorHAnsi" w:eastAsia="Arial" w:hAnsiTheme="minorHAnsi" w:cstheme="minorHAnsi"/>
          <w:sz w:val="22"/>
          <w:szCs w:val="22"/>
        </w:rPr>
        <w:t xml:space="preserve">e School Admissions Service will afford the parent </w:t>
      </w:r>
      <w:r w:rsidR="004265BB" w:rsidRPr="003B44FE">
        <w:rPr>
          <w:rFonts w:asciiTheme="minorHAnsi" w:eastAsia="Arial" w:hAnsiTheme="minorHAnsi" w:cstheme="minorHAnsi"/>
          <w:sz w:val="22"/>
          <w:szCs w:val="22"/>
        </w:rPr>
        <w:t>10</w:t>
      </w:r>
      <w:r w:rsidRPr="003B44FE">
        <w:rPr>
          <w:rFonts w:asciiTheme="minorHAnsi" w:eastAsia="Arial" w:hAnsiTheme="minorHAnsi" w:cstheme="minorHAnsi"/>
          <w:sz w:val="22"/>
          <w:szCs w:val="22"/>
        </w:rPr>
        <w:t xml:space="preserve"> </w:t>
      </w:r>
      <w:r w:rsidR="00073E6F">
        <w:rPr>
          <w:rFonts w:asciiTheme="minorHAnsi" w:eastAsia="Arial" w:hAnsiTheme="minorHAnsi" w:cstheme="minorHAnsi"/>
          <w:sz w:val="22"/>
          <w:szCs w:val="22"/>
        </w:rPr>
        <w:t>school</w:t>
      </w:r>
      <w:r w:rsidRPr="003B44FE">
        <w:rPr>
          <w:rFonts w:asciiTheme="minorHAnsi" w:eastAsia="Arial" w:hAnsiTheme="minorHAnsi" w:cstheme="minorHAnsi"/>
          <w:sz w:val="22"/>
          <w:szCs w:val="22"/>
        </w:rPr>
        <w:t xml:space="preserve"> days</w:t>
      </w:r>
      <w:r w:rsidR="00CF0B96" w:rsidRPr="003B44FE">
        <w:rPr>
          <w:rFonts w:asciiTheme="minorHAnsi" w:eastAsia="Arial" w:hAnsiTheme="minorHAnsi" w:cstheme="minorHAnsi"/>
          <w:sz w:val="22"/>
          <w:szCs w:val="22"/>
        </w:rPr>
        <w:t xml:space="preserve"> plus</w:t>
      </w:r>
      <w:r w:rsidRPr="003B44FE">
        <w:rPr>
          <w:rFonts w:asciiTheme="minorHAnsi" w:eastAsia="Arial" w:hAnsiTheme="minorHAnsi" w:cstheme="minorHAnsi"/>
          <w:sz w:val="22"/>
          <w:szCs w:val="22"/>
        </w:rPr>
        <w:t xml:space="preserve"> an</w:t>
      </w:r>
      <w:r w:rsidR="00CF0B96" w:rsidRPr="003B44FE">
        <w:rPr>
          <w:rFonts w:asciiTheme="minorHAnsi" w:eastAsia="Arial" w:hAnsiTheme="minorHAnsi" w:cstheme="minorHAnsi"/>
          <w:sz w:val="22"/>
          <w:szCs w:val="22"/>
        </w:rPr>
        <w:t xml:space="preserve"> additional </w:t>
      </w:r>
      <w:r w:rsidR="004265BB" w:rsidRPr="003B44FE">
        <w:rPr>
          <w:rFonts w:asciiTheme="minorHAnsi" w:eastAsia="Arial" w:hAnsiTheme="minorHAnsi" w:cstheme="minorHAnsi"/>
          <w:sz w:val="22"/>
          <w:szCs w:val="22"/>
        </w:rPr>
        <w:t>5</w:t>
      </w:r>
      <w:r w:rsidRPr="003B44FE">
        <w:rPr>
          <w:rFonts w:asciiTheme="minorHAnsi" w:eastAsia="Arial" w:hAnsiTheme="minorHAnsi" w:cstheme="minorHAnsi"/>
          <w:sz w:val="22"/>
          <w:szCs w:val="22"/>
        </w:rPr>
        <w:t xml:space="preserve"> working</w:t>
      </w:r>
      <w:r w:rsidR="00CF0B96" w:rsidRPr="003B44FE">
        <w:rPr>
          <w:rFonts w:asciiTheme="minorHAnsi" w:eastAsia="Arial" w:hAnsiTheme="minorHAnsi" w:cstheme="minorHAnsi"/>
          <w:sz w:val="22"/>
          <w:szCs w:val="22"/>
        </w:rPr>
        <w:t xml:space="preserve"> days for a reminde</w:t>
      </w:r>
      <w:r w:rsidRPr="003B44FE">
        <w:rPr>
          <w:rFonts w:asciiTheme="minorHAnsi" w:eastAsia="Arial" w:hAnsiTheme="minorHAnsi" w:cstheme="minorHAnsi"/>
          <w:sz w:val="22"/>
          <w:szCs w:val="22"/>
        </w:rPr>
        <w:t xml:space="preserve">r </w:t>
      </w:r>
      <w:r w:rsidR="00CF0B96" w:rsidRPr="003B44FE">
        <w:rPr>
          <w:rFonts w:asciiTheme="minorHAnsi" w:eastAsia="Arial" w:hAnsiTheme="minorHAnsi" w:cstheme="minorHAnsi"/>
          <w:sz w:val="22"/>
          <w:szCs w:val="22"/>
        </w:rPr>
        <w:t xml:space="preserve">to accept the offered place. If no acceptance is received the offered place </w:t>
      </w:r>
      <w:r w:rsidRPr="003B44FE">
        <w:rPr>
          <w:rFonts w:asciiTheme="minorHAnsi" w:eastAsia="Arial" w:hAnsiTheme="minorHAnsi" w:cstheme="minorHAnsi"/>
          <w:sz w:val="22"/>
          <w:szCs w:val="22"/>
        </w:rPr>
        <w:t>will</w:t>
      </w:r>
      <w:r w:rsidR="00CF0B96" w:rsidRPr="003B44FE">
        <w:rPr>
          <w:rFonts w:asciiTheme="minorHAnsi" w:eastAsia="Arial" w:hAnsiTheme="minorHAnsi" w:cstheme="minorHAnsi"/>
          <w:sz w:val="22"/>
          <w:szCs w:val="22"/>
        </w:rPr>
        <w:t xml:space="preserve"> be withdrawn.</w:t>
      </w:r>
    </w:p>
    <w:p w14:paraId="6EF2E777" w14:textId="77777777" w:rsidR="00DD2138" w:rsidRPr="003B44FE" w:rsidRDefault="00DD2138" w:rsidP="003B44FE">
      <w:pPr>
        <w:rPr>
          <w:rFonts w:asciiTheme="minorHAnsi" w:eastAsia="Arial" w:hAnsiTheme="minorHAnsi" w:cstheme="minorHAnsi"/>
          <w:sz w:val="22"/>
          <w:szCs w:val="22"/>
        </w:rPr>
      </w:pPr>
    </w:p>
    <w:p w14:paraId="77A6C2E7" w14:textId="77777777" w:rsidR="004D1747" w:rsidRPr="003B44FE" w:rsidRDefault="00DD2138" w:rsidP="003B44FE">
      <w:pPr>
        <w:rPr>
          <w:rFonts w:asciiTheme="minorHAnsi" w:hAnsiTheme="minorHAnsi" w:cstheme="minorHAnsi"/>
          <w:sz w:val="22"/>
          <w:szCs w:val="22"/>
        </w:rPr>
      </w:pPr>
      <w:r w:rsidRPr="003B44FE">
        <w:rPr>
          <w:rFonts w:asciiTheme="minorHAnsi" w:eastAsia="Arial" w:hAnsiTheme="minorHAnsi" w:cstheme="minorHAnsi"/>
          <w:sz w:val="22"/>
          <w:szCs w:val="22"/>
        </w:rPr>
        <w:t>T</w:t>
      </w:r>
      <w:r w:rsidR="00CF0B96" w:rsidRPr="003B44FE">
        <w:rPr>
          <w:rFonts w:asciiTheme="minorHAnsi" w:eastAsia="Arial" w:hAnsiTheme="minorHAnsi" w:cstheme="minorHAnsi"/>
          <w:sz w:val="22"/>
          <w:szCs w:val="22"/>
        </w:rPr>
        <w:t xml:space="preserve">he </w:t>
      </w:r>
      <w:r w:rsidRPr="003B44FE">
        <w:rPr>
          <w:rFonts w:asciiTheme="minorHAnsi" w:eastAsia="Arial" w:hAnsiTheme="minorHAnsi" w:cstheme="minorHAnsi"/>
          <w:sz w:val="22"/>
          <w:szCs w:val="22"/>
        </w:rPr>
        <w:t>school</w:t>
      </w:r>
      <w:r w:rsidR="00CF0B96" w:rsidRPr="003B44FE">
        <w:rPr>
          <w:rFonts w:asciiTheme="minorHAnsi" w:eastAsia="Arial" w:hAnsiTheme="minorHAnsi" w:cstheme="minorHAnsi"/>
          <w:sz w:val="22"/>
          <w:szCs w:val="22"/>
        </w:rPr>
        <w:t xml:space="preserve"> reserves the right to withdraw a school place, or an offer of a place where the place has been obtained by false or misleading information, for example an incorrect address or date of birth. </w:t>
      </w:r>
    </w:p>
    <w:p w14:paraId="53900FBA" w14:textId="77777777" w:rsidR="004D1747" w:rsidRPr="003B44FE" w:rsidRDefault="004D1747" w:rsidP="003B44FE">
      <w:pPr>
        <w:rPr>
          <w:rFonts w:asciiTheme="minorHAnsi" w:hAnsiTheme="minorHAnsi" w:cstheme="minorHAnsi"/>
          <w:sz w:val="22"/>
          <w:szCs w:val="22"/>
        </w:rPr>
      </w:pPr>
    </w:p>
    <w:p w14:paraId="58B83D7E" w14:textId="38D33E7E" w:rsidR="004D1747" w:rsidRDefault="00CF0B96" w:rsidP="003B44FE">
      <w:pPr>
        <w:rPr>
          <w:rFonts w:asciiTheme="minorHAnsi" w:eastAsia="Arial" w:hAnsiTheme="minorHAnsi" w:cstheme="minorHAnsi"/>
          <w:sz w:val="22"/>
          <w:szCs w:val="22"/>
        </w:rPr>
      </w:pPr>
      <w:r w:rsidRPr="003B44FE">
        <w:rPr>
          <w:rFonts w:asciiTheme="minorHAnsi" w:eastAsia="Arial" w:hAnsiTheme="minorHAnsi" w:cstheme="minorHAnsi"/>
          <w:sz w:val="22"/>
          <w:szCs w:val="22"/>
        </w:rPr>
        <w:t>Offers of</w:t>
      </w:r>
      <w:r w:rsidR="00A94E0E">
        <w:rPr>
          <w:rFonts w:asciiTheme="minorHAnsi" w:eastAsia="Arial" w:hAnsiTheme="minorHAnsi" w:cstheme="minorHAnsi"/>
          <w:sz w:val="22"/>
          <w:szCs w:val="22"/>
        </w:rPr>
        <w:t xml:space="preserve"> a school place</w:t>
      </w:r>
      <w:r w:rsidRPr="003B44FE">
        <w:rPr>
          <w:rFonts w:asciiTheme="minorHAnsi" w:eastAsia="Arial" w:hAnsiTheme="minorHAnsi" w:cstheme="minorHAnsi"/>
          <w:sz w:val="22"/>
          <w:szCs w:val="22"/>
        </w:rPr>
        <w:t xml:space="preserve"> </w:t>
      </w:r>
      <w:r w:rsidR="00BD14CE" w:rsidRPr="003B44FE">
        <w:rPr>
          <w:rFonts w:asciiTheme="minorHAnsi" w:eastAsia="Arial" w:hAnsiTheme="minorHAnsi" w:cstheme="minorHAnsi"/>
          <w:sz w:val="22"/>
          <w:szCs w:val="22"/>
        </w:rPr>
        <w:t>may</w:t>
      </w:r>
      <w:r w:rsidR="00DD2138" w:rsidRPr="003B44FE">
        <w:rPr>
          <w:rFonts w:asciiTheme="minorHAnsi" w:eastAsia="Arial" w:hAnsiTheme="minorHAnsi" w:cstheme="minorHAnsi"/>
          <w:sz w:val="22"/>
          <w:szCs w:val="22"/>
        </w:rPr>
        <w:t xml:space="preserve"> be</w:t>
      </w:r>
      <w:r w:rsidR="00A94E0E">
        <w:rPr>
          <w:rFonts w:asciiTheme="minorHAnsi" w:eastAsia="Arial" w:hAnsiTheme="minorHAnsi" w:cstheme="minorHAnsi"/>
          <w:sz w:val="22"/>
          <w:szCs w:val="22"/>
        </w:rPr>
        <w:t xml:space="preserve"> withdrawn if it is</w:t>
      </w:r>
      <w:r w:rsidRPr="003B44FE">
        <w:rPr>
          <w:rFonts w:asciiTheme="minorHAnsi" w:eastAsia="Arial" w:hAnsiTheme="minorHAnsi" w:cstheme="minorHAnsi"/>
          <w:sz w:val="22"/>
          <w:szCs w:val="22"/>
        </w:rPr>
        <w:t xml:space="preserve"> based on a</w:t>
      </w:r>
      <w:r w:rsidR="00DD2138" w:rsidRPr="003B44FE">
        <w:rPr>
          <w:rFonts w:asciiTheme="minorHAnsi" w:eastAsia="Arial" w:hAnsiTheme="minorHAnsi" w:cstheme="minorHAnsi"/>
          <w:sz w:val="22"/>
          <w:szCs w:val="22"/>
        </w:rPr>
        <w:t xml:space="preserve"> parent</w:t>
      </w:r>
      <w:r w:rsidR="00F31987" w:rsidRPr="003B44FE">
        <w:rPr>
          <w:rFonts w:asciiTheme="minorHAnsi" w:eastAsia="Arial" w:hAnsiTheme="minorHAnsi" w:cstheme="minorHAnsi"/>
          <w:sz w:val="22"/>
          <w:szCs w:val="22"/>
        </w:rPr>
        <w:t>’</w:t>
      </w:r>
      <w:r w:rsidR="00DD2138" w:rsidRPr="003B44FE">
        <w:rPr>
          <w:rFonts w:asciiTheme="minorHAnsi" w:eastAsia="Arial" w:hAnsiTheme="minorHAnsi" w:cstheme="minorHAnsi"/>
          <w:sz w:val="22"/>
          <w:szCs w:val="22"/>
        </w:rPr>
        <w:t>s address that</w:t>
      </w:r>
      <w:r w:rsidRPr="003B44FE">
        <w:rPr>
          <w:rFonts w:asciiTheme="minorHAnsi" w:eastAsia="Arial" w:hAnsiTheme="minorHAnsi" w:cstheme="minorHAnsi"/>
          <w:sz w:val="22"/>
          <w:szCs w:val="22"/>
        </w:rPr>
        <w:t xml:space="preserve"> changes before the child is admitted. </w:t>
      </w:r>
    </w:p>
    <w:p w14:paraId="1B112EA8" w14:textId="7D37B66C" w:rsidR="000F17F1" w:rsidRDefault="000F17F1" w:rsidP="003B44FE">
      <w:pPr>
        <w:rPr>
          <w:rFonts w:asciiTheme="minorHAnsi" w:eastAsia="Arial" w:hAnsiTheme="minorHAnsi" w:cstheme="minorHAnsi"/>
          <w:sz w:val="22"/>
          <w:szCs w:val="22"/>
        </w:rPr>
      </w:pPr>
    </w:p>
    <w:p w14:paraId="5D5E53CE" w14:textId="7B12C468" w:rsidR="000F17F1" w:rsidRDefault="000F17F1" w:rsidP="003B44FE">
      <w:pPr>
        <w:rPr>
          <w:rFonts w:asciiTheme="minorHAnsi" w:eastAsia="Arial" w:hAnsiTheme="minorHAnsi" w:cstheme="minorHAnsi"/>
          <w:sz w:val="22"/>
          <w:szCs w:val="22"/>
        </w:rPr>
      </w:pPr>
      <w:r>
        <w:rPr>
          <w:rFonts w:asciiTheme="minorHAnsi" w:eastAsia="Arial" w:hAnsiTheme="minorHAnsi" w:cstheme="minorHAnsi"/>
          <w:sz w:val="22"/>
          <w:szCs w:val="22"/>
        </w:rPr>
        <w:t xml:space="preserve">Welland Park </w:t>
      </w:r>
      <w:r w:rsidR="00983213">
        <w:rPr>
          <w:rFonts w:asciiTheme="minorHAnsi" w:eastAsia="Arial" w:hAnsiTheme="minorHAnsi" w:cstheme="minorHAnsi"/>
          <w:sz w:val="22"/>
          <w:szCs w:val="22"/>
        </w:rPr>
        <w:t>A</w:t>
      </w:r>
      <w:r>
        <w:rPr>
          <w:rFonts w:asciiTheme="minorHAnsi" w:eastAsia="Arial" w:hAnsiTheme="minorHAnsi" w:cstheme="minorHAnsi"/>
          <w:sz w:val="22"/>
          <w:szCs w:val="22"/>
        </w:rPr>
        <w:t xml:space="preserve">cademy may refuse admission to applicants who have been permanently excluded from two or more other schools, where the date of the last exclusion was less than two years before the application is made. Welland </w:t>
      </w:r>
      <w:r w:rsidR="00983213">
        <w:rPr>
          <w:rFonts w:asciiTheme="minorHAnsi" w:eastAsia="Arial" w:hAnsiTheme="minorHAnsi" w:cstheme="minorHAnsi"/>
          <w:sz w:val="22"/>
          <w:szCs w:val="22"/>
        </w:rPr>
        <w:t>P</w:t>
      </w:r>
      <w:r>
        <w:rPr>
          <w:rFonts w:asciiTheme="minorHAnsi" w:eastAsia="Arial" w:hAnsiTheme="minorHAnsi" w:cstheme="minorHAnsi"/>
          <w:sz w:val="22"/>
          <w:szCs w:val="22"/>
        </w:rPr>
        <w:t>ark Academy Trust will co- ordinate its arrangements in accordance with the Leicestershire Fair Access Protocol.</w:t>
      </w:r>
    </w:p>
    <w:p w14:paraId="4A186E75" w14:textId="77777777" w:rsidR="00722280" w:rsidRDefault="00722280" w:rsidP="003B44FE">
      <w:pPr>
        <w:rPr>
          <w:rFonts w:asciiTheme="minorHAnsi" w:eastAsia="Arial" w:hAnsiTheme="minorHAnsi" w:cstheme="minorHAnsi"/>
          <w:sz w:val="22"/>
          <w:szCs w:val="22"/>
        </w:rPr>
      </w:pPr>
    </w:p>
    <w:p w14:paraId="1D1AE012" w14:textId="77777777" w:rsidR="00722280" w:rsidRPr="00722280" w:rsidRDefault="00722280" w:rsidP="00722280">
      <w:pPr>
        <w:autoSpaceDE w:val="0"/>
        <w:autoSpaceDN w:val="0"/>
        <w:rPr>
          <w:rFonts w:asciiTheme="minorHAnsi" w:hAnsiTheme="minorHAnsi" w:cstheme="minorHAnsi"/>
          <w:color w:val="000000"/>
          <w:sz w:val="22"/>
          <w:szCs w:val="22"/>
        </w:rPr>
      </w:pPr>
      <w:r w:rsidRPr="00722280">
        <w:rPr>
          <w:rFonts w:asciiTheme="minorHAnsi" w:hAnsiTheme="minorHAnsi" w:cstheme="minorHAnsi"/>
          <w:color w:val="000000"/>
          <w:sz w:val="22"/>
          <w:szCs w:val="22"/>
        </w:rPr>
        <w:t>For children of UK service personnel with a confirmed posting to the area or crown servants returning from overseas to live in the area, the Council will use the address at which the child will live when applying the oversubscription criteria, as long as the parent provides some evidence of their intended address. A unit or quartering address will be used as the child’s home address where a parent requests this and evidence, such an official letter declaring the relocation, is received.</w:t>
      </w:r>
    </w:p>
    <w:p w14:paraId="2B12D7ED" w14:textId="77777777" w:rsidR="00722280" w:rsidRPr="00722280" w:rsidRDefault="00722280" w:rsidP="00722280">
      <w:pPr>
        <w:autoSpaceDE w:val="0"/>
        <w:autoSpaceDN w:val="0"/>
        <w:rPr>
          <w:rFonts w:asciiTheme="minorHAnsi" w:hAnsiTheme="minorHAnsi" w:cstheme="minorHAnsi"/>
          <w:color w:val="000000"/>
          <w:sz w:val="22"/>
          <w:szCs w:val="22"/>
        </w:rPr>
      </w:pPr>
    </w:p>
    <w:p w14:paraId="0CF25A38" w14:textId="77777777" w:rsidR="00722280" w:rsidRPr="00722280" w:rsidRDefault="00722280" w:rsidP="00722280">
      <w:pPr>
        <w:autoSpaceDE w:val="0"/>
        <w:autoSpaceDN w:val="0"/>
        <w:rPr>
          <w:rFonts w:asciiTheme="minorHAnsi" w:hAnsiTheme="minorHAnsi" w:cstheme="minorHAnsi"/>
          <w:color w:val="000000"/>
          <w:sz w:val="22"/>
          <w:szCs w:val="22"/>
        </w:rPr>
      </w:pPr>
      <w:r w:rsidRPr="00722280">
        <w:rPr>
          <w:rFonts w:asciiTheme="minorHAnsi" w:hAnsiTheme="minorHAnsi" w:cstheme="minorHAnsi"/>
          <w:color w:val="000000"/>
          <w:sz w:val="22"/>
          <w:szCs w:val="22"/>
        </w:rPr>
        <w:t>For families of service personnel with a confirmed posting, or crown servants returning from overseas, the admission authority will:</w:t>
      </w:r>
    </w:p>
    <w:p w14:paraId="487BD5E2" w14:textId="77777777" w:rsidR="00722280" w:rsidRPr="00722280" w:rsidRDefault="00722280" w:rsidP="00722280">
      <w:pPr>
        <w:autoSpaceDE w:val="0"/>
        <w:autoSpaceDN w:val="0"/>
        <w:rPr>
          <w:rFonts w:asciiTheme="minorHAnsi" w:hAnsiTheme="minorHAnsi" w:cstheme="minorHAnsi"/>
          <w:color w:val="000000"/>
          <w:sz w:val="22"/>
          <w:szCs w:val="22"/>
        </w:rPr>
      </w:pPr>
    </w:p>
    <w:p w14:paraId="51C91A24" w14:textId="77777777" w:rsidR="00722280" w:rsidRPr="00722280" w:rsidRDefault="00722280" w:rsidP="00722280">
      <w:pPr>
        <w:autoSpaceDE w:val="0"/>
        <w:autoSpaceDN w:val="0"/>
        <w:ind w:left="720" w:hanging="720"/>
        <w:rPr>
          <w:rFonts w:asciiTheme="minorHAnsi" w:hAnsiTheme="minorHAnsi" w:cstheme="minorHAnsi"/>
          <w:color w:val="000000"/>
          <w:sz w:val="22"/>
          <w:szCs w:val="22"/>
        </w:rPr>
      </w:pPr>
      <w:r w:rsidRPr="00722280">
        <w:rPr>
          <w:rFonts w:asciiTheme="minorHAnsi" w:hAnsiTheme="minorHAnsi" w:cstheme="minorHAnsi"/>
          <w:color w:val="000000"/>
          <w:sz w:val="22"/>
          <w:szCs w:val="22"/>
        </w:rPr>
        <w:t>a)         allocate a place in advance of the family arriving in the area (as long as one is available), provided the application is accompanied by an official letter that declares a relocation date. This must be an official government letter issued by a government department e.g. FCDO, UKVi, DIT. We will not refuse to process an application or refuse a place solely because the family do not yet have an intended address, or do not yet live in the area.</w:t>
      </w:r>
    </w:p>
    <w:p w14:paraId="2AFCA528" w14:textId="77777777" w:rsidR="00722280" w:rsidRPr="00722280" w:rsidRDefault="00722280" w:rsidP="00722280">
      <w:pPr>
        <w:autoSpaceDE w:val="0"/>
        <w:autoSpaceDN w:val="0"/>
        <w:rPr>
          <w:rFonts w:asciiTheme="minorHAnsi" w:hAnsiTheme="minorHAnsi" w:cstheme="minorHAnsi"/>
          <w:color w:val="000000"/>
          <w:sz w:val="22"/>
          <w:szCs w:val="22"/>
        </w:rPr>
      </w:pPr>
    </w:p>
    <w:p w14:paraId="3958AD59" w14:textId="77777777" w:rsidR="00722280" w:rsidRPr="00722280" w:rsidRDefault="00722280" w:rsidP="00722280">
      <w:pPr>
        <w:autoSpaceDE w:val="0"/>
        <w:autoSpaceDN w:val="0"/>
        <w:rPr>
          <w:rFonts w:asciiTheme="minorHAnsi" w:hAnsiTheme="minorHAnsi" w:cstheme="minorHAnsi"/>
          <w:sz w:val="22"/>
          <w:szCs w:val="22"/>
        </w:rPr>
      </w:pPr>
      <w:r w:rsidRPr="00722280">
        <w:rPr>
          <w:rFonts w:asciiTheme="minorHAnsi" w:hAnsiTheme="minorHAnsi" w:cstheme="minorHAnsi"/>
          <w:color w:val="000000"/>
          <w:sz w:val="22"/>
          <w:szCs w:val="22"/>
        </w:rPr>
        <w:t xml:space="preserve">b)         use the address at which the child will live when applying their oversubscription criteria, as long as the parents provide some evidence of their intended </w:t>
      </w:r>
      <w:r w:rsidRPr="00722280">
        <w:rPr>
          <w:rFonts w:asciiTheme="minorHAnsi" w:hAnsiTheme="minorHAnsi" w:cstheme="minorHAnsi"/>
          <w:sz w:val="22"/>
          <w:szCs w:val="22"/>
        </w:rPr>
        <w:t>address.  For example, we will use a Unit or quartering address as the child’s home address where a parent requests this.</w:t>
      </w:r>
    </w:p>
    <w:p w14:paraId="42727E5A" w14:textId="77777777" w:rsidR="00722280" w:rsidRPr="003B44FE" w:rsidRDefault="00722280" w:rsidP="003B44FE">
      <w:pPr>
        <w:rPr>
          <w:rFonts w:asciiTheme="minorHAnsi" w:hAnsiTheme="minorHAnsi" w:cstheme="minorHAnsi"/>
          <w:sz w:val="22"/>
          <w:szCs w:val="22"/>
        </w:rPr>
      </w:pPr>
    </w:p>
    <w:p w14:paraId="2F1BEC55" w14:textId="77777777" w:rsidR="004D1747" w:rsidRPr="003B44FE" w:rsidRDefault="004D1747" w:rsidP="003B44FE">
      <w:pPr>
        <w:rPr>
          <w:rFonts w:asciiTheme="minorHAnsi" w:hAnsiTheme="minorHAnsi" w:cstheme="minorHAnsi"/>
          <w:sz w:val="22"/>
          <w:szCs w:val="22"/>
        </w:rPr>
      </w:pPr>
    </w:p>
    <w:p w14:paraId="5D463F63" w14:textId="77777777" w:rsidR="004D1747" w:rsidRPr="003B44FE" w:rsidRDefault="004D1747" w:rsidP="003B44FE">
      <w:pPr>
        <w:rPr>
          <w:rFonts w:asciiTheme="minorHAnsi" w:hAnsiTheme="minorHAnsi" w:cstheme="minorHAnsi"/>
          <w:sz w:val="22"/>
          <w:szCs w:val="22"/>
        </w:rPr>
      </w:pPr>
    </w:p>
    <w:p w14:paraId="6AFA8FE1" w14:textId="77777777" w:rsidR="004D1747" w:rsidRPr="003B44FE" w:rsidRDefault="004D1747" w:rsidP="003B44FE">
      <w:pPr>
        <w:rPr>
          <w:rFonts w:asciiTheme="minorHAnsi" w:hAnsiTheme="minorHAnsi" w:cstheme="minorHAnsi"/>
          <w:sz w:val="22"/>
          <w:szCs w:val="22"/>
        </w:rPr>
      </w:pPr>
    </w:p>
    <w:p w14:paraId="296E9F8E" w14:textId="77777777" w:rsidR="004D1747" w:rsidRPr="003B44FE" w:rsidRDefault="004D1747" w:rsidP="003B44FE">
      <w:pPr>
        <w:rPr>
          <w:rFonts w:asciiTheme="minorHAnsi" w:hAnsiTheme="minorHAnsi" w:cstheme="minorHAnsi"/>
          <w:sz w:val="22"/>
          <w:szCs w:val="22"/>
        </w:rPr>
      </w:pPr>
    </w:p>
    <w:sectPr w:rsidR="004D1747" w:rsidRPr="003B44FE">
      <w:footerReference w:type="default" r:id="rId8"/>
      <w:headerReference w:type="first" r:id="rId9"/>
      <w:footerReference w:type="first" r:id="rId10"/>
      <w:pgSz w:w="11906" w:h="16838"/>
      <w:pgMar w:top="720" w:right="720" w:bottom="720" w:left="720"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AD1A2" w14:textId="77777777" w:rsidR="00342052" w:rsidRDefault="00342052">
      <w:r>
        <w:separator/>
      </w:r>
    </w:p>
  </w:endnote>
  <w:endnote w:type="continuationSeparator" w:id="0">
    <w:p w14:paraId="5A4AB190" w14:textId="77777777" w:rsidR="00342052" w:rsidRDefault="00342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6297666"/>
      <w:placeholder>
        <w:docPart w:val="DefaultPlaceholder_22675703"/>
      </w:placeholder>
    </w:sdtPr>
    <w:sdtEndPr/>
    <w:sdtContent>
      <w:p w14:paraId="7617AEDE" w14:textId="77777777" w:rsidR="007A1E3E" w:rsidRDefault="007A1E3E">
        <w:pPr>
          <w:jc w:val="center"/>
          <w:rPr>
            <w:sz w:val="22"/>
            <w:szCs w:val="22"/>
          </w:rPr>
        </w:pPr>
        <w:r>
          <w:rPr>
            <w:sz w:val="22"/>
            <w:szCs w:val="22"/>
          </w:rPr>
          <w:fldChar w:fldCharType="begin"/>
        </w:r>
        <w:r>
          <w:rPr>
            <w:sz w:val="22"/>
            <w:szCs w:val="22"/>
          </w:rPr>
          <w:instrText xml:space="preserve"> PAGE   \* MERGEFORMAT </w:instrText>
        </w:r>
        <w:r>
          <w:rPr>
            <w:sz w:val="22"/>
            <w:szCs w:val="22"/>
          </w:rPr>
          <w:fldChar w:fldCharType="separate"/>
        </w:r>
        <w:r w:rsidR="0052721B" w:rsidRPr="0052721B">
          <w:rPr>
            <w:rFonts w:ascii="Calibri" w:eastAsia="Calibri" w:hAnsi="Calibri" w:cs="Calibri"/>
            <w:noProof/>
            <w:sz w:val="22"/>
            <w:szCs w:val="22"/>
          </w:rPr>
          <w:t>2</w:t>
        </w:r>
        <w:r>
          <w:rPr>
            <w:rFonts w:ascii="Calibri" w:eastAsia="Calibri" w:hAnsi="Calibri" w:cs="Calibri"/>
            <w:sz w:val="22"/>
            <w:szCs w:val="22"/>
          </w:rPr>
          <w:fldChar w:fldCharType="end"/>
        </w:r>
      </w:p>
    </w:sdtContent>
  </w:sdt>
  <w:p w14:paraId="059C7503" w14:textId="77777777" w:rsidR="007A1E3E" w:rsidRDefault="007A1E3E">
    <w:pPr>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D0218" w14:textId="77777777" w:rsidR="003B44FE" w:rsidRDefault="003B44FE">
    <w:pPr>
      <w:pStyle w:val="Footer"/>
    </w:pPr>
    <w:r w:rsidRPr="00C41375">
      <w:rPr>
        <w:noProof/>
      </w:rPr>
      <mc:AlternateContent>
        <mc:Choice Requires="wps">
          <w:drawing>
            <wp:anchor distT="0" distB="0" distL="114300" distR="114300" simplePos="0" relativeHeight="251662336" behindDoc="0" locked="0" layoutInCell="1" allowOverlap="1" wp14:anchorId="74BA59D6" wp14:editId="2C154A53">
              <wp:simplePos x="0" y="0"/>
              <wp:positionH relativeFrom="page">
                <wp:posOffset>28575</wp:posOffset>
              </wp:positionH>
              <wp:positionV relativeFrom="paragraph">
                <wp:posOffset>-133350</wp:posOffset>
              </wp:positionV>
              <wp:extent cx="7531735" cy="745524"/>
              <wp:effectExtent l="0" t="0" r="0" b="0"/>
              <wp:wrapNone/>
              <wp:docPr id="4" name="Rectangle 7"/>
              <wp:cNvGraphicFramePr/>
              <a:graphic xmlns:a="http://schemas.openxmlformats.org/drawingml/2006/main">
                <a:graphicData uri="http://schemas.microsoft.com/office/word/2010/wordprocessingShape">
                  <wps:wsp>
                    <wps:cNvSpPr/>
                    <wps:spPr>
                      <a:xfrm>
                        <a:off x="0" y="0"/>
                        <a:ext cx="7531735" cy="745524"/>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C46512" id="Rectangle 7" o:spid="_x0000_s1026" style="position:absolute;margin-left:2.25pt;margin-top:-10.5pt;width:593.05pt;height:58.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" fillcolor="#d8d8d8 [2732]" stroked="f" strokeweight="2pt">
              <v:textbox inset="5.4pt,2.7pt,5.4pt,2.7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7BF9F" w14:textId="77777777" w:rsidR="00342052" w:rsidRDefault="00342052">
      <w:r>
        <w:separator/>
      </w:r>
    </w:p>
  </w:footnote>
  <w:footnote w:type="continuationSeparator" w:id="0">
    <w:p w14:paraId="32F4BDE5" w14:textId="77777777" w:rsidR="00342052" w:rsidRDefault="00342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89071" w14:textId="77777777" w:rsidR="003B44FE" w:rsidRDefault="003B44FE">
    <w:pPr>
      <w:pStyle w:val="Header"/>
    </w:pPr>
    <w:r>
      <w:rPr>
        <w:noProof/>
        <w:sz w:val="22"/>
        <w:szCs w:val="22"/>
      </w:rPr>
      <w:drawing>
        <wp:anchor distT="0" distB="0" distL="114300" distR="114300" simplePos="0" relativeHeight="251660288" behindDoc="1" locked="0" layoutInCell="1" allowOverlap="1" wp14:anchorId="0CFD9772" wp14:editId="77A7A037">
          <wp:simplePos x="0" y="0"/>
          <wp:positionH relativeFrom="column">
            <wp:posOffset>-447675</wp:posOffset>
          </wp:positionH>
          <wp:positionV relativeFrom="paragraph">
            <wp:posOffset>-486410</wp:posOffset>
          </wp:positionV>
          <wp:extent cx="7572375" cy="11334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9179860" name=""/>
                  <pic:cNvPicPr>
                    <a:picLocks noChangeAspect="1"/>
                  </pic:cNvPicPr>
                </pic:nvPicPr>
                <pic:blipFill>
                  <a:blip r:embed="rId1"/>
                  <a:stretch>
                    <a:fillRect/>
                  </a:stretch>
                </pic:blipFill>
                <pic:spPr>
                  <a:xfrm>
                    <a:off x="0" y="0"/>
                    <a:ext cx="7572375" cy="11334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5"/>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lvl w:ilvl="0">
      <w:start w:val="6"/>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7"/>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lvl w:ilvl="0">
      <w:start w:val="8"/>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lvl w:ilvl="0">
      <w:start w:val="9"/>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hybridMultilevel"/>
    <w:tmpl w:val="0000000A"/>
    <w:lvl w:ilvl="0" w:tplc="4184D544">
      <w:start w:val="1"/>
      <w:numFmt w:val="bullet"/>
      <w:lvlText w:val=""/>
      <w:lvlJc w:val="left"/>
      <w:pPr>
        <w:ind w:left="720" w:hanging="360"/>
      </w:pPr>
      <w:rPr>
        <w:rFonts w:ascii="Symbol" w:hAnsi="Symbol"/>
        <w:b w:val="0"/>
        <w:bCs w:val="0"/>
      </w:rPr>
    </w:lvl>
    <w:lvl w:ilvl="1" w:tplc="32C63768">
      <w:start w:val="1"/>
      <w:numFmt w:val="bullet"/>
      <w:lvlText w:val="o"/>
      <w:lvlJc w:val="left"/>
      <w:pPr>
        <w:tabs>
          <w:tab w:val="num" w:pos="1440"/>
        </w:tabs>
        <w:ind w:left="1440" w:hanging="360"/>
      </w:pPr>
      <w:rPr>
        <w:rFonts w:ascii="Courier New" w:hAnsi="Courier New"/>
      </w:rPr>
    </w:lvl>
    <w:lvl w:ilvl="2" w:tplc="FB5ED7C6">
      <w:start w:val="1"/>
      <w:numFmt w:val="bullet"/>
      <w:lvlText w:val=""/>
      <w:lvlJc w:val="left"/>
      <w:pPr>
        <w:tabs>
          <w:tab w:val="num" w:pos="2160"/>
        </w:tabs>
        <w:ind w:left="2160" w:hanging="360"/>
      </w:pPr>
      <w:rPr>
        <w:rFonts w:ascii="Wingdings" w:hAnsi="Wingdings"/>
      </w:rPr>
    </w:lvl>
    <w:lvl w:ilvl="3" w:tplc="69F65B00">
      <w:start w:val="1"/>
      <w:numFmt w:val="bullet"/>
      <w:lvlText w:val=""/>
      <w:lvlJc w:val="left"/>
      <w:pPr>
        <w:tabs>
          <w:tab w:val="num" w:pos="2880"/>
        </w:tabs>
        <w:ind w:left="2880" w:hanging="360"/>
      </w:pPr>
      <w:rPr>
        <w:rFonts w:ascii="Symbol" w:hAnsi="Symbol"/>
      </w:rPr>
    </w:lvl>
    <w:lvl w:ilvl="4" w:tplc="946450F2">
      <w:start w:val="1"/>
      <w:numFmt w:val="bullet"/>
      <w:lvlText w:val="o"/>
      <w:lvlJc w:val="left"/>
      <w:pPr>
        <w:tabs>
          <w:tab w:val="num" w:pos="3600"/>
        </w:tabs>
        <w:ind w:left="3600" w:hanging="360"/>
      </w:pPr>
      <w:rPr>
        <w:rFonts w:ascii="Courier New" w:hAnsi="Courier New"/>
      </w:rPr>
    </w:lvl>
    <w:lvl w:ilvl="5" w:tplc="A2F620DC">
      <w:start w:val="1"/>
      <w:numFmt w:val="bullet"/>
      <w:lvlText w:val=""/>
      <w:lvlJc w:val="left"/>
      <w:pPr>
        <w:tabs>
          <w:tab w:val="num" w:pos="4320"/>
        </w:tabs>
        <w:ind w:left="4320" w:hanging="360"/>
      </w:pPr>
      <w:rPr>
        <w:rFonts w:ascii="Wingdings" w:hAnsi="Wingdings"/>
      </w:rPr>
    </w:lvl>
    <w:lvl w:ilvl="6" w:tplc="191A8324">
      <w:start w:val="1"/>
      <w:numFmt w:val="bullet"/>
      <w:lvlText w:val=""/>
      <w:lvlJc w:val="left"/>
      <w:pPr>
        <w:tabs>
          <w:tab w:val="num" w:pos="5040"/>
        </w:tabs>
        <w:ind w:left="5040" w:hanging="360"/>
      </w:pPr>
      <w:rPr>
        <w:rFonts w:ascii="Symbol" w:hAnsi="Symbol"/>
      </w:rPr>
    </w:lvl>
    <w:lvl w:ilvl="7" w:tplc="970C0D20">
      <w:start w:val="1"/>
      <w:numFmt w:val="bullet"/>
      <w:lvlText w:val="o"/>
      <w:lvlJc w:val="left"/>
      <w:pPr>
        <w:tabs>
          <w:tab w:val="num" w:pos="5760"/>
        </w:tabs>
        <w:ind w:left="5760" w:hanging="360"/>
      </w:pPr>
      <w:rPr>
        <w:rFonts w:ascii="Courier New" w:hAnsi="Courier New"/>
      </w:rPr>
    </w:lvl>
    <w:lvl w:ilvl="8" w:tplc="D4D0B0BC">
      <w:start w:val="1"/>
      <w:numFmt w:val="bullet"/>
      <w:lvlText w:val=""/>
      <w:lvlJc w:val="left"/>
      <w:pPr>
        <w:tabs>
          <w:tab w:val="num" w:pos="6480"/>
        </w:tabs>
        <w:ind w:left="6480" w:hanging="360"/>
      </w:pPr>
      <w:rPr>
        <w:rFonts w:ascii="Wingdings" w:hAnsi="Wingdings"/>
      </w:rPr>
    </w:lvl>
  </w:abstractNum>
  <w:abstractNum w:abstractNumId="10" w15:restartNumberingAfterBreak="0">
    <w:nsid w:val="18104CBF"/>
    <w:multiLevelType w:val="hybridMultilevel"/>
    <w:tmpl w:val="EF5C2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2D61DF"/>
    <w:multiLevelType w:val="hybridMultilevel"/>
    <w:tmpl w:val="E2BCCB5E"/>
    <w:lvl w:ilvl="0" w:tplc="4850A0E4">
      <w:start w:val="1"/>
      <w:numFmt w:val="decimal"/>
      <w:lvlText w:val="%1."/>
      <w:lvlJc w:val="left"/>
      <w:pPr>
        <w:ind w:left="720" w:hanging="360"/>
      </w:pPr>
      <w:rPr>
        <w:rFonts w:hint="default"/>
        <w:b/>
        <w:color w:val="231F20"/>
        <w:w w:val="8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BA37AB"/>
    <w:multiLevelType w:val="hybridMultilevel"/>
    <w:tmpl w:val="A9081B08"/>
    <w:lvl w:ilvl="0" w:tplc="0809000F">
      <w:start w:val="1"/>
      <w:numFmt w:val="decimal"/>
      <w:lvlText w:val="%1."/>
      <w:lvlJc w:val="left"/>
      <w:pPr>
        <w:ind w:left="1084" w:hanging="360"/>
      </w:pPr>
    </w:lvl>
    <w:lvl w:ilvl="1" w:tplc="08090019" w:tentative="1">
      <w:start w:val="1"/>
      <w:numFmt w:val="lowerLetter"/>
      <w:lvlText w:val="%2."/>
      <w:lvlJc w:val="left"/>
      <w:pPr>
        <w:ind w:left="1804" w:hanging="360"/>
      </w:pPr>
    </w:lvl>
    <w:lvl w:ilvl="2" w:tplc="0809001B" w:tentative="1">
      <w:start w:val="1"/>
      <w:numFmt w:val="lowerRoman"/>
      <w:lvlText w:val="%3."/>
      <w:lvlJc w:val="right"/>
      <w:pPr>
        <w:ind w:left="2524" w:hanging="180"/>
      </w:pPr>
    </w:lvl>
    <w:lvl w:ilvl="3" w:tplc="0809000F" w:tentative="1">
      <w:start w:val="1"/>
      <w:numFmt w:val="decimal"/>
      <w:lvlText w:val="%4."/>
      <w:lvlJc w:val="left"/>
      <w:pPr>
        <w:ind w:left="3244" w:hanging="360"/>
      </w:pPr>
    </w:lvl>
    <w:lvl w:ilvl="4" w:tplc="08090019" w:tentative="1">
      <w:start w:val="1"/>
      <w:numFmt w:val="lowerLetter"/>
      <w:lvlText w:val="%5."/>
      <w:lvlJc w:val="left"/>
      <w:pPr>
        <w:ind w:left="3964" w:hanging="360"/>
      </w:pPr>
    </w:lvl>
    <w:lvl w:ilvl="5" w:tplc="0809001B" w:tentative="1">
      <w:start w:val="1"/>
      <w:numFmt w:val="lowerRoman"/>
      <w:lvlText w:val="%6."/>
      <w:lvlJc w:val="right"/>
      <w:pPr>
        <w:ind w:left="4684" w:hanging="180"/>
      </w:pPr>
    </w:lvl>
    <w:lvl w:ilvl="6" w:tplc="0809000F" w:tentative="1">
      <w:start w:val="1"/>
      <w:numFmt w:val="decimal"/>
      <w:lvlText w:val="%7."/>
      <w:lvlJc w:val="left"/>
      <w:pPr>
        <w:ind w:left="5404" w:hanging="360"/>
      </w:pPr>
    </w:lvl>
    <w:lvl w:ilvl="7" w:tplc="08090019" w:tentative="1">
      <w:start w:val="1"/>
      <w:numFmt w:val="lowerLetter"/>
      <w:lvlText w:val="%8."/>
      <w:lvlJc w:val="left"/>
      <w:pPr>
        <w:ind w:left="6124" w:hanging="360"/>
      </w:pPr>
    </w:lvl>
    <w:lvl w:ilvl="8" w:tplc="0809001B" w:tentative="1">
      <w:start w:val="1"/>
      <w:numFmt w:val="lowerRoman"/>
      <w:lvlText w:val="%9."/>
      <w:lvlJc w:val="right"/>
      <w:pPr>
        <w:ind w:left="6844" w:hanging="180"/>
      </w:pPr>
    </w:lvl>
  </w:abstractNum>
  <w:abstractNum w:abstractNumId="13" w15:restartNumberingAfterBreak="0">
    <w:nsid w:val="319D2202"/>
    <w:multiLevelType w:val="hybridMultilevel"/>
    <w:tmpl w:val="047670D6"/>
    <w:lvl w:ilvl="0" w:tplc="3FE21190">
      <w:start w:val="1"/>
      <w:numFmt w:val="decimal"/>
      <w:lvlText w:val="%1."/>
      <w:lvlJc w:val="left"/>
      <w:pPr>
        <w:ind w:left="720" w:hanging="360"/>
      </w:pPr>
      <w:rPr>
        <w:rFonts w:hint="default"/>
        <w:b/>
        <w:color w:val="231F20"/>
        <w:w w:val="8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927604"/>
    <w:multiLevelType w:val="hybridMultilevel"/>
    <w:tmpl w:val="B73AA8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E84450"/>
    <w:multiLevelType w:val="hybridMultilevel"/>
    <w:tmpl w:val="DBE807A2"/>
    <w:lvl w:ilvl="0" w:tplc="FA9AB344">
      <w:start w:val="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2A264E"/>
    <w:multiLevelType w:val="multilevel"/>
    <w:tmpl w:val="FE0E1C3C"/>
    <w:lvl w:ilvl="0">
      <w:start w:val="5"/>
      <w:numFmt w:val="decimal"/>
      <w:lvlText w:val="%1"/>
      <w:lvlJc w:val="left"/>
      <w:pPr>
        <w:ind w:left="480" w:hanging="480"/>
      </w:pPr>
      <w:rPr>
        <w:rFonts w:hint="default"/>
      </w:rPr>
    </w:lvl>
    <w:lvl w:ilvl="1">
      <w:start w:val="6"/>
      <w:numFmt w:val="decimal"/>
      <w:lvlText w:val="%1.%2"/>
      <w:lvlJc w:val="left"/>
      <w:pPr>
        <w:ind w:left="660" w:hanging="480"/>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608228E5"/>
    <w:multiLevelType w:val="hybridMultilevel"/>
    <w:tmpl w:val="355C61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BE7903"/>
    <w:multiLevelType w:val="multilevel"/>
    <w:tmpl w:val="60341B02"/>
    <w:lvl w:ilvl="0">
      <w:start w:val="6"/>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15:restartNumberingAfterBreak="0">
    <w:nsid w:val="75521D8C"/>
    <w:multiLevelType w:val="hybridMultilevel"/>
    <w:tmpl w:val="A25AC292"/>
    <w:lvl w:ilvl="0" w:tplc="2C565F54">
      <w:start w:val="8"/>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58CE058"/>
    <w:multiLevelType w:val="hybridMultilevel"/>
    <w:tmpl w:val="3A3212E4"/>
    <w:lvl w:ilvl="0" w:tplc="1E12FDD4">
      <w:start w:val="1"/>
      <w:numFmt w:val="lowerLetter"/>
      <w:lvlText w:val="(%1)"/>
      <w:lvlJc w:val="left"/>
      <w:pPr>
        <w:ind w:left="0" w:firstLine="0"/>
      </w:pPr>
      <w:rPr>
        <w:rFonts w:ascii="Arial" w:eastAsia="Calibri" w:hAnsi="Arial" w:cs="Arial"/>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5"/>
  </w:num>
  <w:num w:numId="12">
    <w:abstractNumId w:val="18"/>
  </w:num>
  <w:num w:numId="13">
    <w:abstractNumId w:val="12"/>
  </w:num>
  <w:num w:numId="14">
    <w:abstractNumId w:val="14"/>
  </w:num>
  <w:num w:numId="15">
    <w:abstractNumId w:val="17"/>
  </w:num>
  <w:num w:numId="16">
    <w:abstractNumId w:val="10"/>
  </w:num>
  <w:num w:numId="17">
    <w:abstractNumId w:val="16"/>
  </w:num>
  <w:num w:numId="18">
    <w:abstractNumId w:val="13"/>
  </w:num>
  <w:num w:numId="19">
    <w:abstractNumId w:val="11"/>
  </w:num>
  <w:num w:numId="20">
    <w:abstractNumId w:val="19"/>
  </w:num>
  <w:num w:numId="21">
    <w:abstractNumId w:val="2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747"/>
    <w:rsid w:val="00073E6F"/>
    <w:rsid w:val="00075C47"/>
    <w:rsid w:val="000F17F1"/>
    <w:rsid w:val="000F343C"/>
    <w:rsid w:val="0011236B"/>
    <w:rsid w:val="00133C5C"/>
    <w:rsid w:val="00136855"/>
    <w:rsid w:val="00164380"/>
    <w:rsid w:val="00170D09"/>
    <w:rsid w:val="001A4C2C"/>
    <w:rsid w:val="00215C3E"/>
    <w:rsid w:val="00225D0B"/>
    <w:rsid w:val="0026534F"/>
    <w:rsid w:val="0028294D"/>
    <w:rsid w:val="002B0D4D"/>
    <w:rsid w:val="002D2758"/>
    <w:rsid w:val="00342052"/>
    <w:rsid w:val="00347BBE"/>
    <w:rsid w:val="00394DE5"/>
    <w:rsid w:val="003A0CDD"/>
    <w:rsid w:val="003B424B"/>
    <w:rsid w:val="003B44FE"/>
    <w:rsid w:val="003C5DCC"/>
    <w:rsid w:val="003D4BCD"/>
    <w:rsid w:val="003F0150"/>
    <w:rsid w:val="003F35F3"/>
    <w:rsid w:val="00403413"/>
    <w:rsid w:val="004265BB"/>
    <w:rsid w:val="00473D86"/>
    <w:rsid w:val="00496800"/>
    <w:rsid w:val="004A6721"/>
    <w:rsid w:val="004B2B8A"/>
    <w:rsid w:val="004D1747"/>
    <w:rsid w:val="004D19E8"/>
    <w:rsid w:val="004E0C7E"/>
    <w:rsid w:val="004E6AD7"/>
    <w:rsid w:val="0052721B"/>
    <w:rsid w:val="00593AC5"/>
    <w:rsid w:val="005F5D3B"/>
    <w:rsid w:val="005F68C1"/>
    <w:rsid w:val="00627D51"/>
    <w:rsid w:val="00653397"/>
    <w:rsid w:val="00677A7A"/>
    <w:rsid w:val="0068072E"/>
    <w:rsid w:val="006C21F4"/>
    <w:rsid w:val="006E6686"/>
    <w:rsid w:val="00722280"/>
    <w:rsid w:val="00753A50"/>
    <w:rsid w:val="007A1E3E"/>
    <w:rsid w:val="007E2179"/>
    <w:rsid w:val="00811A0E"/>
    <w:rsid w:val="008803C6"/>
    <w:rsid w:val="008C2DF7"/>
    <w:rsid w:val="008C406F"/>
    <w:rsid w:val="008D462B"/>
    <w:rsid w:val="00961371"/>
    <w:rsid w:val="00975098"/>
    <w:rsid w:val="00983213"/>
    <w:rsid w:val="009B4334"/>
    <w:rsid w:val="009D217F"/>
    <w:rsid w:val="00A6164D"/>
    <w:rsid w:val="00A94E0E"/>
    <w:rsid w:val="00AC2030"/>
    <w:rsid w:val="00AC3770"/>
    <w:rsid w:val="00AD6D8D"/>
    <w:rsid w:val="00AF6832"/>
    <w:rsid w:val="00BD14CE"/>
    <w:rsid w:val="00BF40F2"/>
    <w:rsid w:val="00BF62BE"/>
    <w:rsid w:val="00C035D3"/>
    <w:rsid w:val="00C42A14"/>
    <w:rsid w:val="00CB5A1E"/>
    <w:rsid w:val="00CF0B96"/>
    <w:rsid w:val="00D031EE"/>
    <w:rsid w:val="00D50189"/>
    <w:rsid w:val="00D55D5D"/>
    <w:rsid w:val="00D835AF"/>
    <w:rsid w:val="00D918FF"/>
    <w:rsid w:val="00DC2CEB"/>
    <w:rsid w:val="00DD2134"/>
    <w:rsid w:val="00DD2138"/>
    <w:rsid w:val="00DF67A8"/>
    <w:rsid w:val="00E02503"/>
    <w:rsid w:val="00E04E1D"/>
    <w:rsid w:val="00E400C0"/>
    <w:rsid w:val="00E72CF6"/>
    <w:rsid w:val="00EF2D80"/>
    <w:rsid w:val="00F1297D"/>
    <w:rsid w:val="00F13E57"/>
    <w:rsid w:val="00F31987"/>
    <w:rsid w:val="00F40081"/>
    <w:rsid w:val="00F726F8"/>
    <w:rsid w:val="00FB6C1E"/>
    <w:rsid w:val="00FD62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1E885"/>
  <w15:docId w15:val="{BD3CE2C5-A8A4-4371-A16F-BEFEFAC74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BalloonText">
    <w:name w:val="Balloon Text"/>
    <w:basedOn w:val="Normal"/>
    <w:link w:val="BalloonTextChar"/>
    <w:uiPriority w:val="99"/>
    <w:semiHidden/>
    <w:unhideWhenUsed/>
    <w:rsid w:val="00CF0B96"/>
    <w:rPr>
      <w:rFonts w:ascii="Tahoma" w:hAnsi="Tahoma" w:cs="Tahoma"/>
      <w:sz w:val="16"/>
      <w:szCs w:val="16"/>
    </w:rPr>
  </w:style>
  <w:style w:type="character" w:customStyle="1" w:styleId="BalloonTextChar">
    <w:name w:val="Balloon Text Char"/>
    <w:basedOn w:val="DefaultParagraphFont"/>
    <w:link w:val="BalloonText"/>
    <w:uiPriority w:val="99"/>
    <w:semiHidden/>
    <w:rsid w:val="00CF0B9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F0B96"/>
    <w:rPr>
      <w:b/>
      <w:bCs/>
    </w:rPr>
  </w:style>
  <w:style w:type="character" w:customStyle="1" w:styleId="CommentSubjectChar">
    <w:name w:val="Comment Subject Char"/>
    <w:basedOn w:val="CommentTextChar"/>
    <w:link w:val="CommentSubject"/>
    <w:uiPriority w:val="99"/>
    <w:semiHidden/>
    <w:rsid w:val="00CF0B96"/>
    <w:rPr>
      <w:b/>
      <w:bCs/>
    </w:rPr>
  </w:style>
  <w:style w:type="paragraph" w:styleId="ListParagraph">
    <w:name w:val="List Paragraph"/>
    <w:basedOn w:val="Normal"/>
    <w:uiPriority w:val="34"/>
    <w:qFormat/>
    <w:rsid w:val="00225D0B"/>
    <w:pPr>
      <w:ind w:left="720"/>
      <w:contextualSpacing/>
    </w:pPr>
  </w:style>
  <w:style w:type="paragraph" w:styleId="Revision">
    <w:name w:val="Revision"/>
    <w:hidden/>
    <w:uiPriority w:val="99"/>
    <w:semiHidden/>
    <w:rsid w:val="007A1E3E"/>
    <w:rPr>
      <w:sz w:val="24"/>
      <w:szCs w:val="24"/>
    </w:rPr>
  </w:style>
  <w:style w:type="table" w:styleId="TableGrid">
    <w:name w:val="Table Grid"/>
    <w:basedOn w:val="TableNormal"/>
    <w:uiPriority w:val="59"/>
    <w:rsid w:val="00680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44FE"/>
    <w:pPr>
      <w:tabs>
        <w:tab w:val="center" w:pos="4513"/>
        <w:tab w:val="right" w:pos="9026"/>
      </w:tabs>
    </w:pPr>
  </w:style>
  <w:style w:type="character" w:customStyle="1" w:styleId="HeaderChar">
    <w:name w:val="Header Char"/>
    <w:basedOn w:val="DefaultParagraphFont"/>
    <w:link w:val="Header"/>
    <w:uiPriority w:val="99"/>
    <w:rsid w:val="003B44FE"/>
    <w:rPr>
      <w:sz w:val="24"/>
      <w:szCs w:val="24"/>
    </w:rPr>
  </w:style>
  <w:style w:type="paragraph" w:styleId="Footer">
    <w:name w:val="footer"/>
    <w:basedOn w:val="Normal"/>
    <w:link w:val="FooterChar"/>
    <w:uiPriority w:val="99"/>
    <w:unhideWhenUsed/>
    <w:rsid w:val="003B44FE"/>
    <w:pPr>
      <w:tabs>
        <w:tab w:val="center" w:pos="4513"/>
        <w:tab w:val="right" w:pos="9026"/>
      </w:tabs>
    </w:pPr>
  </w:style>
  <w:style w:type="character" w:customStyle="1" w:styleId="FooterChar">
    <w:name w:val="Footer Char"/>
    <w:basedOn w:val="DefaultParagraphFont"/>
    <w:link w:val="Footer"/>
    <w:uiPriority w:val="99"/>
    <w:rsid w:val="003B44FE"/>
    <w:rPr>
      <w:sz w:val="24"/>
      <w:szCs w:val="24"/>
    </w:rPr>
  </w:style>
  <w:style w:type="character" w:customStyle="1" w:styleId="normaltextrun">
    <w:name w:val="normaltextrun"/>
    <w:basedOn w:val="DefaultParagraphFont"/>
    <w:rsid w:val="003B44FE"/>
  </w:style>
  <w:style w:type="paragraph" w:styleId="NormalWeb">
    <w:name w:val="Normal (Web)"/>
    <w:basedOn w:val="Normal"/>
    <w:uiPriority w:val="99"/>
    <w:semiHidden/>
    <w:unhideWhenUsed/>
    <w:rsid w:val="002D275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081658">
      <w:bodyDiv w:val="1"/>
      <w:marLeft w:val="0"/>
      <w:marRight w:val="0"/>
      <w:marTop w:val="0"/>
      <w:marBottom w:val="0"/>
      <w:divBdr>
        <w:top w:val="none" w:sz="0" w:space="0" w:color="auto"/>
        <w:left w:val="none" w:sz="0" w:space="0" w:color="auto"/>
        <w:bottom w:val="none" w:sz="0" w:space="0" w:color="auto"/>
        <w:right w:val="none" w:sz="0" w:space="0" w:color="auto"/>
      </w:divBdr>
    </w:div>
    <w:div w:id="456140320">
      <w:bodyDiv w:val="1"/>
      <w:marLeft w:val="0"/>
      <w:marRight w:val="0"/>
      <w:marTop w:val="0"/>
      <w:marBottom w:val="0"/>
      <w:divBdr>
        <w:top w:val="none" w:sz="0" w:space="0" w:color="auto"/>
        <w:left w:val="none" w:sz="0" w:space="0" w:color="auto"/>
        <w:bottom w:val="none" w:sz="0" w:space="0" w:color="auto"/>
        <w:right w:val="none" w:sz="0" w:space="0" w:color="auto"/>
      </w:divBdr>
    </w:div>
    <w:div w:id="539174376">
      <w:bodyDiv w:val="1"/>
      <w:marLeft w:val="0"/>
      <w:marRight w:val="0"/>
      <w:marTop w:val="0"/>
      <w:marBottom w:val="0"/>
      <w:divBdr>
        <w:top w:val="none" w:sz="0" w:space="0" w:color="auto"/>
        <w:left w:val="none" w:sz="0" w:space="0" w:color="auto"/>
        <w:bottom w:val="none" w:sz="0" w:space="0" w:color="auto"/>
        <w:right w:val="none" w:sz="0" w:space="0" w:color="auto"/>
      </w:divBdr>
    </w:div>
    <w:div w:id="542904997">
      <w:bodyDiv w:val="1"/>
      <w:marLeft w:val="0"/>
      <w:marRight w:val="0"/>
      <w:marTop w:val="0"/>
      <w:marBottom w:val="0"/>
      <w:divBdr>
        <w:top w:val="none" w:sz="0" w:space="0" w:color="auto"/>
        <w:left w:val="none" w:sz="0" w:space="0" w:color="auto"/>
        <w:bottom w:val="none" w:sz="0" w:space="0" w:color="auto"/>
        <w:right w:val="none" w:sz="0" w:space="0" w:color="auto"/>
      </w:divBdr>
    </w:div>
    <w:div w:id="972711031">
      <w:bodyDiv w:val="1"/>
      <w:marLeft w:val="0"/>
      <w:marRight w:val="0"/>
      <w:marTop w:val="0"/>
      <w:marBottom w:val="0"/>
      <w:divBdr>
        <w:top w:val="none" w:sz="0" w:space="0" w:color="auto"/>
        <w:left w:val="none" w:sz="0" w:space="0" w:color="auto"/>
        <w:bottom w:val="none" w:sz="0" w:space="0" w:color="auto"/>
        <w:right w:val="none" w:sz="0" w:space="0" w:color="auto"/>
      </w:divBdr>
      <w:divsChild>
        <w:div w:id="969088751">
          <w:marLeft w:val="0"/>
          <w:marRight w:val="0"/>
          <w:marTop w:val="0"/>
          <w:marBottom w:val="0"/>
          <w:divBdr>
            <w:top w:val="none" w:sz="0" w:space="0" w:color="auto"/>
            <w:left w:val="none" w:sz="0" w:space="0" w:color="auto"/>
            <w:bottom w:val="none" w:sz="0" w:space="0" w:color="auto"/>
            <w:right w:val="none" w:sz="0" w:space="0" w:color="auto"/>
          </w:divBdr>
          <w:divsChild>
            <w:div w:id="664939314">
              <w:marLeft w:val="0"/>
              <w:marRight w:val="0"/>
              <w:marTop w:val="0"/>
              <w:marBottom w:val="0"/>
              <w:divBdr>
                <w:top w:val="none" w:sz="0" w:space="0" w:color="auto"/>
                <w:left w:val="none" w:sz="0" w:space="0" w:color="auto"/>
                <w:bottom w:val="none" w:sz="0" w:space="0" w:color="auto"/>
                <w:right w:val="none" w:sz="0" w:space="0" w:color="auto"/>
              </w:divBdr>
              <w:divsChild>
                <w:div w:id="2055889661">
                  <w:marLeft w:val="0"/>
                  <w:marRight w:val="0"/>
                  <w:marTop w:val="0"/>
                  <w:marBottom w:val="0"/>
                  <w:divBdr>
                    <w:top w:val="none" w:sz="0" w:space="0" w:color="auto"/>
                    <w:left w:val="none" w:sz="0" w:space="0" w:color="auto"/>
                    <w:bottom w:val="none" w:sz="0" w:space="0" w:color="auto"/>
                    <w:right w:val="none" w:sz="0" w:space="0" w:color="auto"/>
                  </w:divBdr>
                  <w:divsChild>
                    <w:div w:id="16197051">
                      <w:marLeft w:val="0"/>
                      <w:marRight w:val="0"/>
                      <w:marTop w:val="0"/>
                      <w:marBottom w:val="0"/>
                      <w:divBdr>
                        <w:top w:val="none" w:sz="0" w:space="0" w:color="auto"/>
                        <w:left w:val="none" w:sz="0" w:space="0" w:color="auto"/>
                        <w:bottom w:val="none" w:sz="0" w:space="0" w:color="auto"/>
                        <w:right w:val="none" w:sz="0" w:space="0" w:color="auto"/>
                      </w:divBdr>
                      <w:divsChild>
                        <w:div w:id="80030102">
                          <w:marLeft w:val="0"/>
                          <w:marRight w:val="0"/>
                          <w:marTop w:val="0"/>
                          <w:marBottom w:val="0"/>
                          <w:divBdr>
                            <w:top w:val="none" w:sz="0" w:space="0" w:color="auto"/>
                            <w:left w:val="none" w:sz="0" w:space="0" w:color="auto"/>
                            <w:bottom w:val="none" w:sz="0" w:space="0" w:color="auto"/>
                            <w:right w:val="none" w:sz="0" w:space="0" w:color="auto"/>
                          </w:divBdr>
                          <w:divsChild>
                            <w:div w:id="497841897">
                              <w:marLeft w:val="0"/>
                              <w:marRight w:val="0"/>
                              <w:marTop w:val="0"/>
                              <w:marBottom w:val="0"/>
                              <w:divBdr>
                                <w:top w:val="none" w:sz="0" w:space="0" w:color="auto"/>
                                <w:left w:val="none" w:sz="0" w:space="0" w:color="auto"/>
                                <w:bottom w:val="none" w:sz="0" w:space="0" w:color="auto"/>
                                <w:right w:val="none" w:sz="0" w:space="0" w:color="auto"/>
                              </w:divBdr>
                              <w:divsChild>
                                <w:div w:id="1176845027">
                                  <w:marLeft w:val="0"/>
                                  <w:marRight w:val="0"/>
                                  <w:marTop w:val="0"/>
                                  <w:marBottom w:val="0"/>
                                  <w:divBdr>
                                    <w:top w:val="none" w:sz="0" w:space="0" w:color="auto"/>
                                    <w:left w:val="none" w:sz="0" w:space="0" w:color="auto"/>
                                    <w:bottom w:val="none" w:sz="0" w:space="0" w:color="auto"/>
                                    <w:right w:val="none" w:sz="0" w:space="0" w:color="auto"/>
                                  </w:divBdr>
                                  <w:divsChild>
                                    <w:div w:id="639656919">
                                      <w:marLeft w:val="0"/>
                                      <w:marRight w:val="0"/>
                                      <w:marTop w:val="0"/>
                                      <w:marBottom w:val="0"/>
                                      <w:divBdr>
                                        <w:top w:val="none" w:sz="0" w:space="0" w:color="auto"/>
                                        <w:left w:val="none" w:sz="0" w:space="0" w:color="auto"/>
                                        <w:bottom w:val="none" w:sz="0" w:space="0" w:color="auto"/>
                                        <w:right w:val="none" w:sz="0" w:space="0" w:color="auto"/>
                                      </w:divBdr>
                                      <w:divsChild>
                                        <w:div w:id="1695960841">
                                          <w:marLeft w:val="0"/>
                                          <w:marRight w:val="0"/>
                                          <w:marTop w:val="0"/>
                                          <w:marBottom w:val="0"/>
                                          <w:divBdr>
                                            <w:top w:val="none" w:sz="0" w:space="0" w:color="auto"/>
                                            <w:left w:val="none" w:sz="0" w:space="0" w:color="auto"/>
                                            <w:bottom w:val="none" w:sz="0" w:space="0" w:color="auto"/>
                                            <w:right w:val="none" w:sz="0" w:space="0" w:color="auto"/>
                                          </w:divBdr>
                                          <w:divsChild>
                                            <w:div w:id="1611156898">
                                              <w:marLeft w:val="0"/>
                                              <w:marRight w:val="0"/>
                                              <w:marTop w:val="0"/>
                                              <w:marBottom w:val="0"/>
                                              <w:divBdr>
                                                <w:top w:val="none" w:sz="0" w:space="0" w:color="auto"/>
                                                <w:left w:val="none" w:sz="0" w:space="0" w:color="auto"/>
                                                <w:bottom w:val="none" w:sz="0" w:space="0" w:color="auto"/>
                                                <w:right w:val="none" w:sz="0" w:space="0" w:color="auto"/>
                                              </w:divBdr>
                                              <w:divsChild>
                                                <w:div w:id="1554924124">
                                                  <w:marLeft w:val="0"/>
                                                  <w:marRight w:val="0"/>
                                                  <w:marTop w:val="0"/>
                                                  <w:marBottom w:val="0"/>
                                                  <w:divBdr>
                                                    <w:top w:val="none" w:sz="0" w:space="0" w:color="auto"/>
                                                    <w:left w:val="none" w:sz="0" w:space="0" w:color="auto"/>
                                                    <w:bottom w:val="none" w:sz="0" w:space="0" w:color="auto"/>
                                                    <w:right w:val="none" w:sz="0" w:space="0" w:color="auto"/>
                                                  </w:divBdr>
                                                  <w:divsChild>
                                                    <w:div w:id="16271724">
                                                      <w:marLeft w:val="0"/>
                                                      <w:marRight w:val="0"/>
                                                      <w:marTop w:val="0"/>
                                                      <w:marBottom w:val="0"/>
                                                      <w:divBdr>
                                                        <w:top w:val="none" w:sz="0" w:space="0" w:color="auto"/>
                                                        <w:left w:val="none" w:sz="0" w:space="0" w:color="auto"/>
                                                        <w:bottom w:val="none" w:sz="0" w:space="0" w:color="auto"/>
                                                        <w:right w:val="none" w:sz="0" w:space="0" w:color="auto"/>
                                                      </w:divBdr>
                                                      <w:divsChild>
                                                        <w:div w:id="141430184">
                                                          <w:marLeft w:val="0"/>
                                                          <w:marRight w:val="0"/>
                                                          <w:marTop w:val="0"/>
                                                          <w:marBottom w:val="0"/>
                                                          <w:divBdr>
                                                            <w:top w:val="none" w:sz="0" w:space="0" w:color="auto"/>
                                                            <w:left w:val="none" w:sz="0" w:space="0" w:color="auto"/>
                                                            <w:bottom w:val="none" w:sz="0" w:space="0" w:color="auto"/>
                                                            <w:right w:val="none" w:sz="0" w:space="0" w:color="auto"/>
                                                          </w:divBdr>
                                                          <w:divsChild>
                                                            <w:div w:id="953709359">
                                                              <w:marLeft w:val="0"/>
                                                              <w:marRight w:val="0"/>
                                                              <w:marTop w:val="0"/>
                                                              <w:marBottom w:val="0"/>
                                                              <w:divBdr>
                                                                <w:top w:val="none" w:sz="0" w:space="0" w:color="auto"/>
                                                                <w:left w:val="none" w:sz="0" w:space="0" w:color="auto"/>
                                                                <w:bottom w:val="none" w:sz="0" w:space="0" w:color="auto"/>
                                                                <w:right w:val="none" w:sz="0" w:space="0" w:color="auto"/>
                                                              </w:divBdr>
                                                              <w:divsChild>
                                                                <w:div w:id="1823430193">
                                                                  <w:marLeft w:val="0"/>
                                                                  <w:marRight w:val="0"/>
                                                                  <w:marTop w:val="0"/>
                                                                  <w:marBottom w:val="0"/>
                                                                  <w:divBdr>
                                                                    <w:top w:val="none" w:sz="0" w:space="0" w:color="auto"/>
                                                                    <w:left w:val="none" w:sz="0" w:space="0" w:color="auto"/>
                                                                    <w:bottom w:val="none" w:sz="0" w:space="0" w:color="auto"/>
                                                                    <w:right w:val="none" w:sz="0" w:space="0" w:color="auto"/>
                                                                  </w:divBdr>
                                                                  <w:divsChild>
                                                                    <w:div w:id="249776466">
                                                                      <w:marLeft w:val="0"/>
                                                                      <w:marRight w:val="0"/>
                                                                      <w:marTop w:val="0"/>
                                                                      <w:marBottom w:val="0"/>
                                                                      <w:divBdr>
                                                                        <w:top w:val="none" w:sz="0" w:space="0" w:color="auto"/>
                                                                        <w:left w:val="none" w:sz="0" w:space="0" w:color="auto"/>
                                                                        <w:bottom w:val="none" w:sz="0" w:space="0" w:color="auto"/>
                                                                        <w:right w:val="none" w:sz="0" w:space="0" w:color="auto"/>
                                                                      </w:divBdr>
                                                                      <w:divsChild>
                                                                        <w:div w:id="1951736324">
                                                                          <w:marLeft w:val="0"/>
                                                                          <w:marRight w:val="0"/>
                                                                          <w:marTop w:val="0"/>
                                                                          <w:marBottom w:val="0"/>
                                                                          <w:divBdr>
                                                                            <w:top w:val="none" w:sz="0" w:space="0" w:color="auto"/>
                                                                            <w:left w:val="none" w:sz="0" w:space="0" w:color="auto"/>
                                                                            <w:bottom w:val="none" w:sz="0" w:space="0" w:color="auto"/>
                                                                            <w:right w:val="none" w:sz="0" w:space="0" w:color="auto"/>
                                                                          </w:divBdr>
                                                                          <w:divsChild>
                                                                            <w:div w:id="619530398">
                                                                              <w:marLeft w:val="0"/>
                                                                              <w:marRight w:val="0"/>
                                                                              <w:marTop w:val="0"/>
                                                                              <w:marBottom w:val="0"/>
                                                                              <w:divBdr>
                                                                                <w:top w:val="none" w:sz="0" w:space="0" w:color="auto"/>
                                                                                <w:left w:val="none" w:sz="0" w:space="0" w:color="auto"/>
                                                                                <w:bottom w:val="none" w:sz="0" w:space="0" w:color="auto"/>
                                                                                <w:right w:val="none" w:sz="0" w:space="0" w:color="auto"/>
                                                                              </w:divBdr>
                                                                              <w:divsChild>
                                                                                <w:div w:id="2974968">
                                                                                  <w:marLeft w:val="0"/>
                                                                                  <w:marRight w:val="0"/>
                                                                                  <w:marTop w:val="0"/>
                                                                                  <w:marBottom w:val="0"/>
                                                                                  <w:divBdr>
                                                                                    <w:top w:val="none" w:sz="0" w:space="0" w:color="auto"/>
                                                                                    <w:left w:val="none" w:sz="0" w:space="0" w:color="auto"/>
                                                                                    <w:bottom w:val="none" w:sz="0" w:space="0" w:color="auto"/>
                                                                                    <w:right w:val="none" w:sz="0" w:space="0" w:color="auto"/>
                                                                                  </w:divBdr>
                                                                                  <w:divsChild>
                                                                                    <w:div w:id="1546722830">
                                                                                      <w:marLeft w:val="0"/>
                                                                                      <w:marRight w:val="0"/>
                                                                                      <w:marTop w:val="0"/>
                                                                                      <w:marBottom w:val="0"/>
                                                                                      <w:divBdr>
                                                                                        <w:top w:val="none" w:sz="0" w:space="0" w:color="auto"/>
                                                                                        <w:left w:val="none" w:sz="0" w:space="0" w:color="auto"/>
                                                                                        <w:bottom w:val="none" w:sz="0" w:space="0" w:color="auto"/>
                                                                                        <w:right w:val="none" w:sz="0" w:space="0" w:color="auto"/>
                                                                                      </w:divBdr>
                                                                                      <w:divsChild>
                                                                                        <w:div w:id="328950703">
                                                                                          <w:marLeft w:val="0"/>
                                                                                          <w:marRight w:val="0"/>
                                                                                          <w:marTop w:val="0"/>
                                                                                          <w:marBottom w:val="0"/>
                                                                                          <w:divBdr>
                                                                                            <w:top w:val="none" w:sz="0" w:space="0" w:color="auto"/>
                                                                                            <w:left w:val="none" w:sz="0" w:space="0" w:color="auto"/>
                                                                                            <w:bottom w:val="none" w:sz="0" w:space="0" w:color="auto"/>
                                                                                            <w:right w:val="none" w:sz="0" w:space="0" w:color="auto"/>
                                                                                          </w:divBdr>
                                                                                          <w:divsChild>
                                                                                            <w:div w:id="2094086585">
                                                                                              <w:marLeft w:val="0"/>
                                                                                              <w:marRight w:val="0"/>
                                                                                              <w:marTop w:val="0"/>
                                                                                              <w:marBottom w:val="0"/>
                                                                                              <w:divBdr>
                                                                                                <w:top w:val="none" w:sz="0" w:space="0" w:color="auto"/>
                                                                                                <w:left w:val="none" w:sz="0" w:space="0" w:color="auto"/>
                                                                                                <w:bottom w:val="none" w:sz="0" w:space="0" w:color="auto"/>
                                                                                                <w:right w:val="none" w:sz="0" w:space="0" w:color="auto"/>
                                                                                              </w:divBdr>
                                                                                              <w:divsChild>
                                                                                                <w:div w:id="485318933">
                                                                                                  <w:marLeft w:val="0"/>
                                                                                                  <w:marRight w:val="0"/>
                                                                                                  <w:marTop w:val="0"/>
                                                                                                  <w:marBottom w:val="0"/>
                                                                                                  <w:divBdr>
                                                                                                    <w:top w:val="none" w:sz="0" w:space="0" w:color="auto"/>
                                                                                                    <w:left w:val="none" w:sz="0" w:space="0" w:color="auto"/>
                                                                                                    <w:bottom w:val="none" w:sz="0" w:space="0" w:color="auto"/>
                                                                                                    <w:right w:val="none" w:sz="0" w:space="0" w:color="auto"/>
                                                                                                  </w:divBdr>
                                                                                                  <w:divsChild>
                                                                                                    <w:div w:id="1384334471">
                                                                                                      <w:marLeft w:val="0"/>
                                                                                                      <w:marRight w:val="0"/>
                                                                                                      <w:marTop w:val="0"/>
                                                                                                      <w:marBottom w:val="0"/>
                                                                                                      <w:divBdr>
                                                                                                        <w:top w:val="none" w:sz="0" w:space="0" w:color="auto"/>
                                                                                                        <w:left w:val="none" w:sz="0" w:space="0" w:color="auto"/>
                                                                                                        <w:bottom w:val="none" w:sz="0" w:space="0" w:color="auto"/>
                                                                                                        <w:right w:val="none" w:sz="0" w:space="0" w:color="auto"/>
                                                                                                      </w:divBdr>
                                                                                                      <w:divsChild>
                                                                                                        <w:div w:id="1755206864">
                                                                                                          <w:marLeft w:val="0"/>
                                                                                                          <w:marRight w:val="0"/>
                                                                                                          <w:marTop w:val="0"/>
                                                                                                          <w:marBottom w:val="0"/>
                                                                                                          <w:divBdr>
                                                                                                            <w:top w:val="none" w:sz="0" w:space="0" w:color="auto"/>
                                                                                                            <w:left w:val="none" w:sz="0" w:space="0" w:color="auto"/>
                                                                                                            <w:bottom w:val="none" w:sz="0" w:space="0" w:color="auto"/>
                                                                                                            <w:right w:val="none" w:sz="0" w:space="0" w:color="auto"/>
                                                                                                          </w:divBdr>
                                                                                                          <w:divsChild>
                                                                                                            <w:div w:id="643201595">
                                                                                                              <w:marLeft w:val="0"/>
                                                                                                              <w:marRight w:val="0"/>
                                                                                                              <w:marTop w:val="0"/>
                                                                                                              <w:marBottom w:val="0"/>
                                                                                                              <w:divBdr>
                                                                                                                <w:top w:val="none" w:sz="0" w:space="0" w:color="auto"/>
                                                                                                                <w:left w:val="none" w:sz="0" w:space="0" w:color="auto"/>
                                                                                                                <w:bottom w:val="none" w:sz="0" w:space="0" w:color="auto"/>
                                                                                                                <w:right w:val="none" w:sz="0" w:space="0" w:color="auto"/>
                                                                                                              </w:divBdr>
                                                                                                              <w:divsChild>
                                                                                                                <w:div w:id="2084402859">
                                                                                                                  <w:marLeft w:val="0"/>
                                                                                                                  <w:marRight w:val="0"/>
                                                                                                                  <w:marTop w:val="0"/>
                                                                                                                  <w:marBottom w:val="0"/>
                                                                                                                  <w:divBdr>
                                                                                                                    <w:top w:val="none" w:sz="0" w:space="0" w:color="auto"/>
                                                                                                                    <w:left w:val="none" w:sz="0" w:space="0" w:color="auto"/>
                                                                                                                    <w:bottom w:val="none" w:sz="0" w:space="0" w:color="auto"/>
                                                                                                                    <w:right w:val="none" w:sz="0" w:space="0" w:color="auto"/>
                                                                                                                  </w:divBdr>
                                                                                                                  <w:divsChild>
                                                                                                                    <w:div w:id="435441960">
                                                                                                                      <w:marLeft w:val="0"/>
                                                                                                                      <w:marRight w:val="0"/>
                                                                                                                      <w:marTop w:val="0"/>
                                                                                                                      <w:marBottom w:val="0"/>
                                                                                                                      <w:divBdr>
                                                                                                                        <w:top w:val="none" w:sz="0" w:space="0" w:color="auto"/>
                                                                                                                        <w:left w:val="none" w:sz="0" w:space="0" w:color="auto"/>
                                                                                                                        <w:bottom w:val="none" w:sz="0" w:space="0" w:color="auto"/>
                                                                                                                        <w:right w:val="none" w:sz="0" w:space="0" w:color="auto"/>
                                                                                                                      </w:divBdr>
                                                                                                                      <w:divsChild>
                                                                                                                        <w:div w:id="2108304161">
                                                                                                                          <w:marLeft w:val="0"/>
                                                                                                                          <w:marRight w:val="0"/>
                                                                                                                          <w:marTop w:val="0"/>
                                                                                                                          <w:marBottom w:val="0"/>
                                                                                                                          <w:divBdr>
                                                                                                                            <w:top w:val="none" w:sz="0" w:space="0" w:color="auto"/>
                                                                                                                            <w:left w:val="none" w:sz="0" w:space="0" w:color="auto"/>
                                                                                                                            <w:bottom w:val="none" w:sz="0" w:space="0" w:color="auto"/>
                                                                                                                            <w:right w:val="none" w:sz="0" w:space="0" w:color="auto"/>
                                                                                                                          </w:divBdr>
                                                                                                                          <w:divsChild>
                                                                                                                            <w:div w:id="1351253367">
                                                                                                                              <w:marLeft w:val="0"/>
                                                                                                                              <w:marRight w:val="0"/>
                                                                                                                              <w:marTop w:val="0"/>
                                                                                                                              <w:marBottom w:val="0"/>
                                                                                                                              <w:divBdr>
                                                                                                                                <w:top w:val="none" w:sz="0" w:space="0" w:color="auto"/>
                                                                                                                                <w:left w:val="none" w:sz="0" w:space="0" w:color="auto"/>
                                                                                                                                <w:bottom w:val="none" w:sz="0" w:space="0" w:color="auto"/>
                                                                                                                                <w:right w:val="none" w:sz="0" w:space="0" w:color="auto"/>
                                                                                                                              </w:divBdr>
                                                                                                                              <w:divsChild>
                                                                                                                                <w:div w:id="1173258014">
                                                                                                                                  <w:marLeft w:val="720"/>
                                                                                                                                  <w:marRight w:val="0"/>
                                                                                                                                  <w:marTop w:val="0"/>
                                                                                                                                  <w:marBottom w:val="0"/>
                                                                                                                                  <w:divBdr>
                                                                                                                                    <w:top w:val="none" w:sz="0" w:space="0" w:color="auto"/>
                                                                                                                                    <w:left w:val="none" w:sz="0" w:space="0" w:color="auto"/>
                                                                                                                                    <w:bottom w:val="none" w:sz="0" w:space="0" w:color="auto"/>
                                                                                                                                    <w:right w:val="none" w:sz="0" w:space="0" w:color="auto"/>
                                                                                                                                  </w:divBdr>
                                                                                                                                </w:div>
                                                                                                                                <w:div w:id="117395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2049306">
      <w:bodyDiv w:val="1"/>
      <w:marLeft w:val="0"/>
      <w:marRight w:val="0"/>
      <w:marTop w:val="0"/>
      <w:marBottom w:val="0"/>
      <w:divBdr>
        <w:top w:val="none" w:sz="0" w:space="0" w:color="auto"/>
        <w:left w:val="none" w:sz="0" w:space="0" w:color="auto"/>
        <w:bottom w:val="none" w:sz="0" w:space="0" w:color="auto"/>
        <w:right w:val="none" w:sz="0" w:space="0" w:color="auto"/>
      </w:divBdr>
    </w:div>
    <w:div w:id="1728455369">
      <w:bodyDiv w:val="1"/>
      <w:marLeft w:val="0"/>
      <w:marRight w:val="0"/>
      <w:marTop w:val="0"/>
      <w:marBottom w:val="0"/>
      <w:divBdr>
        <w:top w:val="none" w:sz="0" w:space="0" w:color="auto"/>
        <w:left w:val="none" w:sz="0" w:space="0" w:color="auto"/>
        <w:bottom w:val="none" w:sz="0" w:space="0" w:color="auto"/>
        <w:right w:val="none" w:sz="0" w:space="0" w:color="auto"/>
      </w:divBdr>
    </w:div>
    <w:div w:id="1970087607">
      <w:bodyDiv w:val="1"/>
      <w:marLeft w:val="0"/>
      <w:marRight w:val="0"/>
      <w:marTop w:val="0"/>
      <w:marBottom w:val="0"/>
      <w:divBdr>
        <w:top w:val="none" w:sz="0" w:space="0" w:color="auto"/>
        <w:left w:val="none" w:sz="0" w:space="0" w:color="auto"/>
        <w:bottom w:val="none" w:sz="0" w:space="0" w:color="auto"/>
        <w:right w:val="none" w:sz="0" w:space="0" w:color="auto"/>
      </w:divBdr>
    </w:div>
    <w:div w:id="2024431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General"/>
          <w:gallery w:val="placeholder"/>
        </w:category>
        <w:types>
          <w:type w:val="bbPlcHdr"/>
        </w:types>
        <w:behaviors>
          <w:behavior w:val="content"/>
        </w:behaviors>
        <w:guid w:val="{8277057C-D404-4DE5-987D-9172C95521F1}"/>
      </w:docPartPr>
      <w:docPartBody>
        <w:p w:rsidR="00FD143D" w:rsidRDefault="00FD143D">
          <w:r>
            <w:rPr>
              <w:rStyle w:val="PlaceholderText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FD143D"/>
    <w:rsid w:val="0048792A"/>
    <w:rsid w:val="005F77A0"/>
    <w:rsid w:val="00892B90"/>
    <w:rsid w:val="00FD1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2401</Words>
  <Characters>13688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Miss J MCBREARTY</dc:creator>
  <cp:lastModifiedBy>Mr P LEATHERLAND</cp:lastModifiedBy>
  <cp:revision>8</cp:revision>
  <cp:lastPrinted>2019-02-04T10:39:00Z</cp:lastPrinted>
  <dcterms:created xsi:type="dcterms:W3CDTF">2024-01-09T16:26:00Z</dcterms:created>
  <dcterms:modified xsi:type="dcterms:W3CDTF">2024-01-09T16:33:00Z</dcterms:modified>
</cp:coreProperties>
</file>